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907D5" w:rsidP="00F907D5" w:rsidRDefault="00F907D5" w14:paraId="5D038BE9" wp14:textId="77777777">
      <w:pPr>
        <w:jc w:val="center"/>
        <w:rPr>
          <w:b/>
          <w:sz w:val="28"/>
        </w:rPr>
      </w:pPr>
      <w:r w:rsidRPr="00F907D5">
        <w:rPr>
          <w:b/>
          <w:sz w:val="28"/>
        </w:rPr>
        <w:t>FICHA RESUMO DO EMPREENDIMENTO</w:t>
      </w:r>
    </w:p>
    <w:p xmlns:wp14="http://schemas.microsoft.com/office/word/2010/wordml" w:rsidRPr="00354406" w:rsidR="00F907D5" w:rsidP="00F907D5" w:rsidRDefault="00F907D5" w14:paraId="079CD0C9" wp14:textId="77777777">
      <w:pPr>
        <w:spacing w:before="0" w:after="0"/>
        <w:jc w:val="center"/>
        <w:rPr>
          <w:sz w:val="18"/>
        </w:rPr>
      </w:pPr>
      <w:r w:rsidRPr="00354406">
        <w:rPr>
          <w:sz w:val="18"/>
        </w:rPr>
        <w:t>Processo de Seleção de Empreendimentos para obtenção de recursos financeiros junto aos Comitês PCJ</w:t>
      </w:r>
    </w:p>
    <w:p xmlns:wp14="http://schemas.microsoft.com/office/word/2010/wordml" w:rsidR="00F907D5" w:rsidRDefault="00F907D5" w14:paraId="672A6659" wp14:textId="77777777"/>
    <w:tbl>
      <w:tblPr>
        <w:tblW w:w="98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701"/>
        <w:gridCol w:w="8"/>
        <w:gridCol w:w="701"/>
        <w:gridCol w:w="169"/>
        <w:gridCol w:w="986"/>
        <w:gridCol w:w="568"/>
        <w:gridCol w:w="24"/>
        <w:gridCol w:w="348"/>
        <w:gridCol w:w="415"/>
        <w:gridCol w:w="215"/>
        <w:gridCol w:w="882"/>
        <w:gridCol w:w="137"/>
        <w:gridCol w:w="256"/>
        <w:gridCol w:w="2807"/>
        <w:tblGridChange w:id="0">
          <w:tblGrid>
            <w:gridCol w:w="672"/>
            <w:gridCol w:w="1701"/>
            <w:gridCol w:w="8"/>
            <w:gridCol w:w="701"/>
            <w:gridCol w:w="169"/>
            <w:gridCol w:w="986"/>
            <w:gridCol w:w="568"/>
            <w:gridCol w:w="24"/>
            <w:gridCol w:w="348"/>
            <w:gridCol w:w="415"/>
            <w:gridCol w:w="215"/>
            <w:gridCol w:w="882"/>
            <w:gridCol w:w="137"/>
            <w:gridCol w:w="256"/>
            <w:gridCol w:w="2807"/>
          </w:tblGrid>
        </w:tblGridChange>
      </w:tblGrid>
      <w:tr xmlns:wp14="http://schemas.microsoft.com/office/word/2010/wordml" w:rsidRPr="00DF7C60" w:rsidR="00A37390" w:rsidTr="00DF7C60" w14:paraId="2A2DB5C4" wp14:textId="77777777">
        <w:trPr>
          <w:trHeight w:val="397"/>
          <w:jc w:val="center"/>
        </w:trPr>
        <w:tc>
          <w:tcPr>
            <w:tcW w:w="9889" w:type="dxa"/>
            <w:gridSpan w:val="15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DF7C60" w:rsidR="00AB187E" w:rsidP="00DF7C60" w:rsidRDefault="00AB187E" w14:paraId="172B7B2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</w:rPr>
            </w:pPr>
            <w:r w:rsidRPr="00DF7C60">
              <w:rPr>
                <w:rFonts w:cs="Arial"/>
                <w:b/>
              </w:rPr>
              <w:t>1. INSTITUIÇÃO PROPONENTE (TOMADOR DE RECURSOS)</w:t>
            </w:r>
          </w:p>
        </w:tc>
      </w:tr>
      <w:tr xmlns:wp14="http://schemas.microsoft.com/office/word/2010/wordml" w:rsidRPr="00DF7C60" w:rsidR="00BC529C" w:rsidTr="00DF7C60" w14:paraId="0541E1CA" wp14:textId="77777777">
        <w:trPr>
          <w:trHeight w:val="257"/>
          <w:jc w:val="center"/>
        </w:trPr>
        <w:tc>
          <w:tcPr>
            <w:tcW w:w="7082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66A981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Razão social ou Nome: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66FB5C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CNPJ:</w:t>
            </w:r>
          </w:p>
        </w:tc>
      </w:tr>
      <w:tr xmlns:wp14="http://schemas.microsoft.com/office/word/2010/wordml" w:rsidRPr="00DF7C60" w:rsidR="00BC529C" w:rsidTr="00DF7C60" w14:paraId="0A37501D" wp14:textId="77777777">
        <w:trPr>
          <w:trHeight w:val="180"/>
          <w:jc w:val="center"/>
        </w:trPr>
        <w:tc>
          <w:tcPr>
            <w:tcW w:w="7082" w:type="dxa"/>
            <w:gridSpan w:val="14"/>
            <w:tcBorders>
              <w:top w:val="nil"/>
            </w:tcBorders>
            <w:shd w:val="clear" w:color="auto" w:fill="auto"/>
          </w:tcPr>
          <w:p w:rsidRPr="00DF7C60" w:rsidR="00AB187E" w:rsidP="00DF7C60" w:rsidRDefault="00AB187E" w14:paraId="5DAB6C7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DF7C60" w:rsidR="00AB187E" w:rsidP="00DF7C60" w:rsidRDefault="00AB187E" w14:paraId="02EB378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DF7C60" w:rsidR="004F7D66" w:rsidTr="00DF7C60" w14:paraId="13695117" wp14:textId="77777777">
        <w:trPr>
          <w:trHeight w:val="257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2DB36A7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Endereço (logradouro, número e complemento):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04EA49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CEP: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17B010E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Município:</w:t>
            </w:r>
          </w:p>
        </w:tc>
      </w:tr>
      <w:tr xmlns:wp14="http://schemas.microsoft.com/office/word/2010/wordml" w:rsidRPr="00DF7C60" w:rsidR="004F7D66" w:rsidTr="00DF7C60" w14:paraId="6A05A809" wp14:textId="77777777">
        <w:trPr>
          <w:trHeight w:val="144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5A39BBE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1C8F39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72A3D3E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DF7C60" w:rsidR="00354406" w:rsidTr="00DF7C60" w14:paraId="3A6C6617" wp14:textId="77777777">
        <w:trPr>
          <w:trHeight w:val="257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51A35EE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527419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Telefone(s):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4094A6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9873C8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Fax:</w:t>
            </w:r>
          </w:p>
        </w:tc>
        <w:tc>
          <w:tcPr>
            <w:tcW w:w="508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7A46CC4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E-mail</w:t>
            </w:r>
            <w:r w:rsidRPr="00DF7C60" w:rsidR="00FA7413">
              <w:rPr>
                <w:rFonts w:cs="Arial"/>
                <w:sz w:val="14"/>
                <w:szCs w:val="14"/>
              </w:rPr>
              <w:t xml:space="preserve"> </w:t>
            </w:r>
            <w:r w:rsidRPr="00DF7C60" w:rsidR="004F7D66">
              <w:rPr>
                <w:rFonts w:cs="Arial"/>
                <w:sz w:val="14"/>
                <w:szCs w:val="14"/>
              </w:rPr>
              <w:t>(</w:t>
            </w:r>
            <w:r w:rsidRPr="00DF7C60" w:rsidR="00FA7413">
              <w:rPr>
                <w:rFonts w:cs="Arial"/>
                <w:sz w:val="14"/>
                <w:szCs w:val="14"/>
              </w:rPr>
              <w:t>institucional</w:t>
            </w:r>
            <w:r w:rsidRPr="00DF7C60" w:rsidR="004F7D66">
              <w:rPr>
                <w:rFonts w:cs="Arial"/>
                <w:sz w:val="14"/>
                <w:szCs w:val="14"/>
              </w:rPr>
              <w:t>)</w:t>
            </w:r>
            <w:r w:rsidRPr="00DF7C60">
              <w:rPr>
                <w:rFonts w:cs="Arial"/>
                <w:sz w:val="14"/>
                <w:szCs w:val="14"/>
              </w:rPr>
              <w:t>:</w:t>
            </w:r>
          </w:p>
        </w:tc>
      </w:tr>
      <w:tr xmlns:wp14="http://schemas.microsoft.com/office/word/2010/wordml" w:rsidRPr="00DF7C60" w:rsidR="00354406" w:rsidTr="00DF7C60" w14:paraId="0D0B940D" wp14:textId="77777777">
        <w:trPr>
          <w:trHeight w:val="269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E27B00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0061E4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4EAFD9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B94D5A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DEEC66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DF7C60" w:rsidR="00354406" w:rsidTr="00DF7C60" w14:paraId="5C844C95" wp14:textId="77777777">
        <w:trPr>
          <w:trHeight w:val="249"/>
          <w:jc w:val="center"/>
        </w:trPr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CD6D53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Atividade principal:</w:t>
            </w:r>
          </w:p>
        </w:tc>
        <w:tc>
          <w:tcPr>
            <w:tcW w:w="508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DDE501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Segmento: Estado, municípios ou sociedade civil</w:t>
            </w:r>
          </w:p>
        </w:tc>
      </w:tr>
      <w:tr xmlns:wp14="http://schemas.microsoft.com/office/word/2010/wordml" w:rsidRPr="00DF7C60" w:rsidR="00354406" w:rsidTr="00DF7C60" w14:paraId="3656B9AB" wp14:textId="77777777">
        <w:trPr>
          <w:trHeight w:val="130"/>
          <w:jc w:val="center"/>
        </w:trPr>
        <w:tc>
          <w:tcPr>
            <w:tcW w:w="4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5FB081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8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49F31C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DF7C60" w:rsidR="00656631" w:rsidTr="00DF7C60" w14:paraId="3348CDEC" wp14:textId="77777777">
        <w:trPr>
          <w:trHeight w:val="397"/>
          <w:jc w:val="center"/>
        </w:trPr>
        <w:tc>
          <w:tcPr>
            <w:tcW w:w="9889" w:type="dxa"/>
            <w:gridSpan w:val="15"/>
            <w:shd w:val="clear" w:color="auto" w:fill="D9D9D9"/>
            <w:vAlign w:val="center"/>
          </w:tcPr>
          <w:p w:rsidRPr="00DF7C60" w:rsidR="00656631" w:rsidP="00DF7C60" w:rsidRDefault="00656631" w14:paraId="7A364EF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</w:rPr>
              <w:t>2. RESPONSÁVEL LEGAL</w:t>
            </w:r>
          </w:p>
        </w:tc>
      </w:tr>
      <w:tr xmlns:wp14="http://schemas.microsoft.com/office/word/2010/wordml" w:rsidRPr="00DF7C60" w:rsidR="00354406" w:rsidTr="00DF7C60" w14:paraId="0FC081BD" wp14:textId="77777777">
        <w:trPr>
          <w:trHeight w:val="269"/>
          <w:jc w:val="center"/>
        </w:trPr>
        <w:tc>
          <w:tcPr>
            <w:tcW w:w="668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354406" w:rsidP="00DF7C60" w:rsidRDefault="00AB187E" w14:paraId="1E8D38C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Nome do responsável legal (1):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354406" w:rsidP="00DF7C60" w:rsidRDefault="00AB187E" w14:paraId="71301CF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Cargo:</w:t>
            </w:r>
          </w:p>
        </w:tc>
      </w:tr>
      <w:tr xmlns:wp14="http://schemas.microsoft.com/office/word/2010/wordml" w:rsidRPr="00DF7C60" w:rsidR="00354406" w:rsidTr="00DF7C60" w14:paraId="53128261" wp14:textId="77777777">
        <w:trPr>
          <w:trHeight w:val="269"/>
          <w:jc w:val="center"/>
        </w:trPr>
        <w:tc>
          <w:tcPr>
            <w:tcW w:w="668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354406" w:rsidP="00DF7C60" w:rsidRDefault="00354406" w14:paraId="62486C0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354406" w:rsidP="00DF7C60" w:rsidRDefault="00354406" w14:paraId="4101652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354406" w:rsidTr="00DF7C60" w14:paraId="3AC97DC8" wp14:textId="77777777">
        <w:trPr>
          <w:trHeight w:val="269"/>
          <w:jc w:val="center"/>
        </w:trPr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2F195210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F7C60">
              <w:rPr>
                <w:rFonts w:cs="Arial"/>
                <w:sz w:val="14"/>
                <w:szCs w:val="16"/>
              </w:rPr>
              <w:t>Nº do Documento de Identidade (RG ou equivalente):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C99858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  <w:r w:rsidRPr="00DF7C60">
              <w:rPr>
                <w:rFonts w:cs="Arial"/>
                <w:sz w:val="14"/>
                <w:szCs w:val="16"/>
              </w:rPr>
              <w:t>Tipo: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7617AF7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  <w:r w:rsidRPr="00DF7C60">
              <w:rPr>
                <w:rFonts w:cs="Arial"/>
                <w:sz w:val="14"/>
                <w:szCs w:val="16"/>
              </w:rPr>
              <w:t>CPF:</w:t>
            </w:r>
          </w:p>
        </w:tc>
      </w:tr>
      <w:tr xmlns:wp14="http://schemas.microsoft.com/office/word/2010/wordml" w:rsidRPr="00DF7C60" w:rsidR="00354406" w:rsidTr="00DF7C60" w14:paraId="4B99056E" wp14:textId="77777777">
        <w:trPr>
          <w:trHeight w:val="136"/>
          <w:jc w:val="center"/>
        </w:trPr>
        <w:tc>
          <w:tcPr>
            <w:tcW w:w="4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1299C43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DDBEF00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461D77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</w:p>
        </w:tc>
      </w:tr>
      <w:tr xmlns:wp14="http://schemas.microsoft.com/office/word/2010/wordml" w:rsidRPr="00DF7C60" w:rsidR="00A37390" w:rsidTr="00DF7C60" w14:paraId="28A7FF5F" wp14:textId="77777777">
        <w:trPr>
          <w:trHeight w:val="397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FA7413" w:rsidP="00DF7C60" w:rsidRDefault="00FA7413" w14:paraId="78630E2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E-mail responsável legal (1):</w:t>
            </w:r>
          </w:p>
        </w:tc>
      </w:tr>
      <w:tr xmlns:wp14="http://schemas.microsoft.com/office/word/2010/wordml" w:rsidRPr="00DF7C60" w:rsidR="00354406" w:rsidTr="00DF7C60" w14:paraId="095801A4" wp14:textId="77777777">
        <w:trPr>
          <w:trHeight w:val="257"/>
          <w:jc w:val="center"/>
        </w:trPr>
        <w:tc>
          <w:tcPr>
            <w:tcW w:w="6689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354406" w:rsidP="00DF7C60" w:rsidRDefault="00354406" w14:paraId="5D1BED8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 xml:space="preserve">Nome do responsável legal (2) </w:t>
            </w:r>
            <w:r w:rsidRPr="00DF7C60" w:rsidR="00AB187E">
              <w:rPr>
                <w:rFonts w:cs="Arial"/>
                <w:i/>
                <w:sz w:val="14"/>
                <w:szCs w:val="14"/>
              </w:rPr>
              <w:t>No caso de mais de um dirigente do Tomador assinar o contrato</w:t>
            </w:r>
            <w:r w:rsidRPr="00DF7C60">
              <w:rPr>
                <w:rFonts w:cs="Arial"/>
                <w:i/>
                <w:sz w:val="14"/>
                <w:szCs w:val="14"/>
              </w:rPr>
              <w:t>: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354406" w:rsidP="00DF7C60" w:rsidRDefault="00AB187E" w14:paraId="09CCBE2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Cargo:</w:t>
            </w:r>
          </w:p>
        </w:tc>
      </w:tr>
      <w:tr xmlns:wp14="http://schemas.microsoft.com/office/word/2010/wordml" w:rsidRPr="00DF7C60" w:rsidR="00354406" w:rsidTr="00DF7C60" w14:paraId="3CF2D8B6" wp14:textId="77777777">
        <w:trPr>
          <w:trHeight w:val="67"/>
          <w:jc w:val="center"/>
        </w:trPr>
        <w:tc>
          <w:tcPr>
            <w:tcW w:w="668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FB7827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1FC3994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DF7C60" w:rsidR="00354406" w:rsidTr="00DF7C60" w14:paraId="357E50D2" wp14:textId="77777777">
        <w:trPr>
          <w:trHeight w:val="269"/>
          <w:jc w:val="center"/>
        </w:trPr>
        <w:tc>
          <w:tcPr>
            <w:tcW w:w="480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B60345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DF7C60">
              <w:rPr>
                <w:rFonts w:cs="Arial"/>
                <w:sz w:val="14"/>
                <w:szCs w:val="14"/>
              </w:rPr>
              <w:t>Nº do Documento de Identidade (RG ou equivalente):</w:t>
            </w:r>
          </w:p>
        </w:tc>
        <w:tc>
          <w:tcPr>
            <w:tcW w:w="188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762AFB1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  <w:r w:rsidRPr="00DF7C60">
              <w:rPr>
                <w:rFonts w:cs="Arial"/>
                <w:sz w:val="14"/>
                <w:szCs w:val="16"/>
              </w:rPr>
              <w:t>Tipo:</w:t>
            </w:r>
          </w:p>
        </w:tc>
        <w:tc>
          <w:tcPr>
            <w:tcW w:w="32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2425C76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  <w:r w:rsidRPr="00DF7C60">
              <w:rPr>
                <w:rFonts w:cs="Arial"/>
                <w:sz w:val="14"/>
                <w:szCs w:val="16"/>
              </w:rPr>
              <w:t>CPF:</w:t>
            </w:r>
          </w:p>
        </w:tc>
      </w:tr>
      <w:tr xmlns:wp14="http://schemas.microsoft.com/office/word/2010/wordml" w:rsidRPr="00DF7C60" w:rsidR="00354406" w:rsidTr="00DF7C60" w14:paraId="0562CB0E" wp14:textId="77777777">
        <w:trPr>
          <w:trHeight w:val="137"/>
          <w:jc w:val="center"/>
        </w:trPr>
        <w:tc>
          <w:tcPr>
            <w:tcW w:w="4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4CE0A4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2EBF3C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D98A12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</w:p>
        </w:tc>
      </w:tr>
      <w:tr xmlns:wp14="http://schemas.microsoft.com/office/word/2010/wordml" w:rsidRPr="00DF7C60" w:rsidR="00A37390" w:rsidTr="00DF7C60" w14:paraId="4803B9D1" wp14:textId="77777777">
        <w:trPr>
          <w:trHeight w:val="397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FA7413" w:rsidP="00DF7C60" w:rsidRDefault="00FA7413" w14:paraId="0705289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E-mail responsável legal (2):</w:t>
            </w:r>
          </w:p>
        </w:tc>
      </w:tr>
      <w:tr xmlns:wp14="http://schemas.microsoft.com/office/word/2010/wordml" w:rsidRPr="00DF7C60" w:rsidR="00A37390" w:rsidTr="00DF7C60" w14:paraId="00F617B8" wp14:textId="77777777">
        <w:trPr>
          <w:trHeight w:val="394"/>
          <w:jc w:val="center"/>
        </w:trPr>
        <w:tc>
          <w:tcPr>
            <w:tcW w:w="9889" w:type="dxa"/>
            <w:gridSpan w:val="15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DF7C60" w:rsidR="00AB187E" w:rsidP="00DF7C60" w:rsidRDefault="00656631" w14:paraId="0337422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</w:rPr>
            </w:pPr>
            <w:r w:rsidRPr="00DF7C60">
              <w:rPr>
                <w:rFonts w:cs="Arial"/>
                <w:b/>
                <w:bCs/>
              </w:rPr>
              <w:t>3</w:t>
            </w:r>
            <w:r w:rsidRPr="00DF7C60" w:rsidR="00AB187E">
              <w:rPr>
                <w:rFonts w:cs="Arial"/>
                <w:b/>
                <w:bCs/>
              </w:rPr>
              <w:t>. REPRESENTANTE</w:t>
            </w:r>
            <w:r w:rsidRPr="00DF7C60" w:rsidR="00FA7413">
              <w:rPr>
                <w:rFonts w:cs="Arial"/>
                <w:b/>
                <w:bCs/>
              </w:rPr>
              <w:t>(S)</w:t>
            </w:r>
            <w:r w:rsidRPr="00DF7C60" w:rsidR="00AB187E">
              <w:rPr>
                <w:rFonts w:cs="Arial"/>
                <w:b/>
                <w:bCs/>
              </w:rPr>
              <w:t xml:space="preserve"> PARA CONTATO </w:t>
            </w:r>
          </w:p>
          <w:p w:rsidRPr="00DF7C60" w:rsidR="00AB187E" w:rsidP="00DF7C60" w:rsidRDefault="00AB187E" w14:paraId="5CDDAA4E" wp14:textId="77777777">
            <w:pPr>
              <w:autoSpaceDE w:val="0"/>
              <w:autoSpaceDN w:val="0"/>
              <w:adjustRightInd w:val="0"/>
              <w:spacing w:before="0" w:after="0"/>
              <w:ind w:firstLine="426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iCs/>
                <w:sz w:val="14"/>
                <w:szCs w:val="14"/>
              </w:rPr>
              <w:t>(</w:t>
            </w:r>
            <w:r w:rsidRPr="00DF7C60">
              <w:rPr>
                <w:rFonts w:cs="Arial"/>
                <w:i/>
                <w:iCs/>
                <w:sz w:val="14"/>
                <w:szCs w:val="14"/>
              </w:rPr>
              <w:t>responsável pelo</w:t>
            </w:r>
            <w:r w:rsidRPr="00DF7C60" w:rsidR="00656631">
              <w:rPr>
                <w:rFonts w:cs="Arial"/>
                <w:i/>
                <w:iCs/>
                <w:sz w:val="14"/>
                <w:szCs w:val="14"/>
              </w:rPr>
              <w:t xml:space="preserve"> recebimento de comunicados sobre o pleito e acompanhamento do futuro</w:t>
            </w:r>
            <w:r w:rsidRPr="00DF7C60">
              <w:rPr>
                <w:rFonts w:cs="Arial"/>
                <w:i/>
                <w:iCs/>
                <w:sz w:val="14"/>
                <w:szCs w:val="14"/>
              </w:rPr>
              <w:t xml:space="preserve"> contrato</w:t>
            </w:r>
            <w:r w:rsidRPr="00DF7C60">
              <w:rPr>
                <w:rFonts w:cs="Arial"/>
                <w:iCs/>
                <w:sz w:val="14"/>
                <w:szCs w:val="14"/>
              </w:rPr>
              <w:t>)</w:t>
            </w:r>
          </w:p>
        </w:tc>
      </w:tr>
      <w:tr xmlns:wp14="http://schemas.microsoft.com/office/word/2010/wordml" w:rsidRPr="00DF7C60" w:rsidR="00A37390" w:rsidTr="00DF7C60" w14:paraId="75AD75AF" wp14:textId="77777777">
        <w:trPr>
          <w:trHeight w:val="229"/>
          <w:jc w:val="center"/>
        </w:trPr>
        <w:tc>
          <w:tcPr>
            <w:tcW w:w="988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297F237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Nome</w:t>
            </w:r>
            <w:r w:rsidRPr="00DF7C60" w:rsidR="00FA7413">
              <w:rPr>
                <w:rFonts w:cs="Arial"/>
                <w:sz w:val="14"/>
                <w:szCs w:val="14"/>
              </w:rPr>
              <w:t xml:space="preserve"> (1)</w:t>
            </w:r>
            <w:r w:rsidRPr="00DF7C60">
              <w:rPr>
                <w:rFonts w:cs="Arial"/>
                <w:sz w:val="14"/>
                <w:szCs w:val="14"/>
              </w:rPr>
              <w:t>:</w:t>
            </w:r>
          </w:p>
        </w:tc>
      </w:tr>
      <w:tr xmlns:wp14="http://schemas.microsoft.com/office/word/2010/wordml" w:rsidRPr="00DF7C60" w:rsidR="00354406" w:rsidTr="00DF7C60" w14:paraId="2946DB82" wp14:textId="77777777">
        <w:trPr>
          <w:trHeight w:val="242"/>
          <w:jc w:val="center"/>
        </w:trPr>
        <w:tc>
          <w:tcPr>
            <w:tcW w:w="988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DF7C60" w:rsidR="00354406" w:rsidP="00DF7C60" w:rsidRDefault="00354406" w14:paraId="5997CC1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BC529C" w:rsidTr="00DF7C60" w14:paraId="1B787991" wp14:textId="77777777">
        <w:trPr>
          <w:trHeight w:val="257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77C5677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Cargo:</w:t>
            </w:r>
          </w:p>
        </w:tc>
        <w:tc>
          <w:tcPr>
            <w:tcW w:w="4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905DDF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CPF:</w:t>
            </w:r>
          </w:p>
        </w:tc>
      </w:tr>
      <w:tr xmlns:wp14="http://schemas.microsoft.com/office/word/2010/wordml" w:rsidRPr="00DF7C60" w:rsidR="00BC529C" w:rsidTr="00DF7C60" w14:paraId="110FFD37" wp14:textId="77777777">
        <w:trPr>
          <w:trHeight w:val="84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B69937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FE9F23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05039232" wp14:textId="77777777">
        <w:trPr>
          <w:trHeight w:val="257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386A885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Endereço (logradouro, número e complemento):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34DBE47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CEP: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7376DA1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Município:</w:t>
            </w:r>
          </w:p>
        </w:tc>
      </w:tr>
      <w:tr xmlns:wp14="http://schemas.microsoft.com/office/word/2010/wordml" w:rsidRPr="00DF7C60" w:rsidR="004F7D66" w:rsidTr="00DF7C60" w14:paraId="1F72F646" wp14:textId="77777777">
        <w:trPr>
          <w:trHeight w:val="176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8CE6F9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1CDCEA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BB9E25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354406" w:rsidTr="00DF7C60" w14:paraId="397B2B3D" wp14:textId="77777777">
        <w:trPr>
          <w:trHeight w:val="257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980657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540762A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Telefone(s):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23DCC9B0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82665D" w14:paraId="48A4FCE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Celular</w:t>
            </w:r>
            <w:r w:rsidRPr="00DF7C60" w:rsidR="00AB187E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4ED34C8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E-mail:</w:t>
            </w:r>
          </w:p>
        </w:tc>
      </w:tr>
      <w:tr xmlns:wp14="http://schemas.microsoft.com/office/word/2010/wordml" w:rsidRPr="00DF7C60" w:rsidR="00354406" w:rsidTr="00DF7C60" w14:paraId="23DE523C" wp14:textId="77777777">
        <w:trPr>
          <w:trHeight w:val="141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52E5622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7547A0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5043CB0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0745931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AB187E" w:rsidP="00DF7C60" w:rsidRDefault="00AB187E" w14:paraId="6537F28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A37390" w:rsidTr="00DF7C60" w14:paraId="787096D6" wp14:textId="77777777">
        <w:trPr>
          <w:trHeight w:val="227"/>
          <w:jc w:val="center"/>
        </w:trPr>
        <w:tc>
          <w:tcPr>
            <w:tcW w:w="9889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2453737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Nome (2):</w:t>
            </w:r>
          </w:p>
        </w:tc>
      </w:tr>
      <w:tr xmlns:wp14="http://schemas.microsoft.com/office/word/2010/wordml" w:rsidRPr="00DF7C60" w:rsidR="00354406" w:rsidTr="00DF7C60" w14:paraId="6DFB9E20" wp14:textId="77777777">
        <w:trPr>
          <w:trHeight w:val="268"/>
          <w:jc w:val="center"/>
        </w:trPr>
        <w:tc>
          <w:tcPr>
            <w:tcW w:w="9889" w:type="dxa"/>
            <w:gridSpan w:val="15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DF7C60" w:rsidR="00354406" w:rsidP="00DF7C60" w:rsidRDefault="00354406" w14:paraId="70DF9E5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BC529C" w:rsidTr="00DF7C60" w14:paraId="1F7A3749" wp14:textId="77777777">
        <w:trPr>
          <w:trHeight w:val="257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3E0EF9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Cargo:</w:t>
            </w:r>
          </w:p>
        </w:tc>
        <w:tc>
          <w:tcPr>
            <w:tcW w:w="4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3E35F0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CPF:</w:t>
            </w:r>
          </w:p>
        </w:tc>
      </w:tr>
      <w:tr xmlns:wp14="http://schemas.microsoft.com/office/word/2010/wordml" w:rsidRPr="00DF7C60" w:rsidR="00BC529C" w:rsidTr="00DF7C60" w14:paraId="44E871BC" wp14:textId="77777777">
        <w:trPr>
          <w:trHeight w:val="84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44A5D2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738610E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65A411BA" wp14:textId="77777777">
        <w:trPr>
          <w:trHeight w:val="257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EB8F50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Endereço (logradouro, número e complemento):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4C631A4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CEP: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CF6303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Município:</w:t>
            </w:r>
          </w:p>
        </w:tc>
      </w:tr>
      <w:tr xmlns:wp14="http://schemas.microsoft.com/office/word/2010/wordml" w:rsidRPr="00DF7C60" w:rsidR="004F7D66" w:rsidTr="00DF7C60" w14:paraId="637805D2" wp14:textId="77777777">
        <w:trPr>
          <w:trHeight w:val="176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463F29E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B7B4B8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A0FF5F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354406" w:rsidTr="00DF7C60" w14:paraId="458DFA70" wp14:textId="77777777">
        <w:trPr>
          <w:trHeight w:val="257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63B9083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6440833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Telefone(s):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4848974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82665D" w14:paraId="3E6A348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Celular</w:t>
            </w:r>
            <w:r w:rsidRPr="00DF7C60" w:rsidR="00FA7413">
              <w:rPr>
                <w:rFonts w:cs="Arial"/>
                <w:sz w:val="14"/>
                <w:szCs w:val="14"/>
              </w:rPr>
              <w:t>:</w:t>
            </w:r>
          </w:p>
        </w:tc>
        <w:tc>
          <w:tcPr>
            <w:tcW w:w="506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5EA302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E-mail:</w:t>
            </w:r>
          </w:p>
        </w:tc>
      </w:tr>
      <w:tr xmlns:wp14="http://schemas.microsoft.com/office/word/2010/wordml" w:rsidRPr="00DF7C60" w:rsidR="00354406" w:rsidTr="00DF7C60" w14:paraId="5630AD66" wp14:textId="77777777">
        <w:trPr>
          <w:trHeight w:val="141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6182907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2BA226A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7AD93B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0DE4B5B7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66204FF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xmlns:wp14="http://schemas.microsoft.com/office/word/2010/wordml" w:rsidRPr="00DF7C60" w:rsidR="00A37390" w:rsidTr="00DF7C60" w14:paraId="5A5A17DD" wp14:textId="77777777">
        <w:trPr>
          <w:trHeight w:val="397"/>
          <w:jc w:val="center"/>
        </w:trPr>
        <w:tc>
          <w:tcPr>
            <w:tcW w:w="9889" w:type="dxa"/>
            <w:gridSpan w:val="15"/>
            <w:shd w:val="clear" w:color="auto" w:fill="D9D9D9"/>
            <w:vAlign w:val="center"/>
          </w:tcPr>
          <w:p w:rsidRPr="00DF7C60" w:rsidR="00FA7413" w:rsidP="00DF7C60" w:rsidRDefault="00656631" w14:paraId="14F4C08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</w:rPr>
              <w:t>4</w:t>
            </w:r>
            <w:r w:rsidRPr="00DF7C60" w:rsidR="00FA7413">
              <w:rPr>
                <w:rFonts w:cs="Arial"/>
                <w:b/>
                <w:bCs/>
              </w:rPr>
              <w:t>. RESPONSÁVEL TÉCNICO PELO EMPREENDIMENTO</w:t>
            </w:r>
          </w:p>
        </w:tc>
      </w:tr>
      <w:tr xmlns:wp14="http://schemas.microsoft.com/office/word/2010/wordml" w:rsidRPr="00DF7C60" w:rsidR="00BC529C" w:rsidTr="00DF7C60" w14:paraId="3CCC4B50" wp14:textId="77777777">
        <w:trPr>
          <w:trHeight w:val="208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52D499D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Nome:</w:t>
            </w:r>
          </w:p>
        </w:tc>
        <w:tc>
          <w:tcPr>
            <w:tcW w:w="4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56938B7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CPF:</w:t>
            </w:r>
          </w:p>
        </w:tc>
      </w:tr>
      <w:tr xmlns:wp14="http://schemas.microsoft.com/office/word/2010/wordml" w:rsidRPr="00DF7C60" w:rsidR="00BC529C" w:rsidTr="00DF7C60" w14:paraId="2DBF0D7D" wp14:textId="77777777">
        <w:trPr>
          <w:trHeight w:val="96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6B62F1B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02F2C34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4361E6A7" wp14:textId="77777777">
        <w:trPr>
          <w:trHeight w:val="257"/>
          <w:jc w:val="center"/>
        </w:trPr>
        <w:tc>
          <w:tcPr>
            <w:tcW w:w="580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049B60A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Endereço (logradouro, número e complemento):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F3A715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CEP:</w:t>
            </w: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5503A47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Município:</w:t>
            </w:r>
          </w:p>
        </w:tc>
      </w:tr>
      <w:tr xmlns:wp14="http://schemas.microsoft.com/office/word/2010/wordml" w:rsidRPr="00DF7C60" w:rsidR="004F7D66" w:rsidTr="00DF7C60" w14:paraId="680A4E5D" wp14:textId="77777777">
        <w:trPr>
          <w:trHeight w:val="90"/>
          <w:jc w:val="center"/>
        </w:trPr>
        <w:tc>
          <w:tcPr>
            <w:tcW w:w="580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921983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296FEF7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7194DBD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354406" w:rsidTr="00DF7C60" w14:paraId="499B12EB" wp14:textId="77777777">
        <w:trPr>
          <w:trHeight w:val="270"/>
          <w:jc w:val="center"/>
        </w:trPr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0A3D6B7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DDD: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298413B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Telefone(s):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C96C87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val="en-US"/>
              </w:rPr>
            </w:pPr>
            <w:r w:rsidRPr="00DF7C60">
              <w:rPr>
                <w:rFonts w:cs="Arial"/>
                <w:sz w:val="14"/>
                <w:szCs w:val="14"/>
                <w:lang w:val="en-US"/>
              </w:rPr>
              <w:t>DDD:</w:t>
            </w:r>
          </w:p>
        </w:tc>
        <w:tc>
          <w:tcPr>
            <w:tcW w:w="2725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82665D" w14:paraId="56ED91D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  <w:lang w:val="en-US"/>
              </w:rPr>
            </w:pPr>
            <w:proofErr w:type="spellStart"/>
            <w:r w:rsidRPr="00DF7C60">
              <w:rPr>
                <w:rFonts w:cs="Arial"/>
                <w:sz w:val="14"/>
                <w:szCs w:val="14"/>
                <w:lang w:val="en-US"/>
              </w:rPr>
              <w:t>Celular</w:t>
            </w:r>
            <w:proofErr w:type="spellEnd"/>
            <w:r w:rsidRPr="00DF7C60" w:rsidR="00FA7413">
              <w:rPr>
                <w:rFonts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4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595058E4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E-mail:</w:t>
            </w:r>
          </w:p>
        </w:tc>
      </w:tr>
      <w:tr xmlns:wp14="http://schemas.microsoft.com/office/word/2010/wordml" w:rsidRPr="00DF7C60" w:rsidR="00354406" w:rsidTr="00DF7C60" w14:paraId="769D0D3C" wp14:textId="77777777">
        <w:trPr>
          <w:trHeight w:val="127"/>
          <w:jc w:val="center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54CD245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1231BE67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6FEB5B0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30D7AA6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0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F7C60" w:rsidR="00FA7413" w:rsidP="00DF7C60" w:rsidRDefault="00FA7413" w14:paraId="7196D064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72859021" wp14:textId="77777777">
        <w:trPr>
          <w:trHeight w:val="449"/>
          <w:jc w:val="center"/>
        </w:trPr>
        <w:tc>
          <w:tcPr>
            <w:tcW w:w="3251" w:type="dxa"/>
            <w:gridSpan w:val="5"/>
            <w:shd w:val="clear" w:color="auto" w:fill="auto"/>
          </w:tcPr>
          <w:p w:rsidRPr="00DF7C60" w:rsidR="00FA7413" w:rsidP="00DF7C60" w:rsidRDefault="00FA7413" w14:paraId="78B9DBC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Formação Profissional:</w:t>
            </w:r>
          </w:p>
          <w:p w:rsidRPr="00DF7C60" w:rsidR="00FA7413" w:rsidP="00DF7C60" w:rsidRDefault="00FA7413" w14:paraId="34FF1C9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556" w:type="dxa"/>
            <w:gridSpan w:val="6"/>
            <w:shd w:val="clear" w:color="auto" w:fill="auto"/>
          </w:tcPr>
          <w:p w:rsidRPr="00DF7C60" w:rsidR="00FA7413" w:rsidP="00DF7C60" w:rsidRDefault="00FA7413" w14:paraId="10A2BC1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6"/>
              </w:rPr>
            </w:pPr>
            <w:r w:rsidRPr="00DF7C60">
              <w:rPr>
                <w:rFonts w:cs="Arial"/>
                <w:sz w:val="14"/>
                <w:szCs w:val="16"/>
              </w:rPr>
              <w:t>Órgão de classe:</w:t>
            </w:r>
          </w:p>
          <w:p w:rsidRPr="00DF7C60" w:rsidR="00FA7413" w:rsidP="00DF7C60" w:rsidRDefault="00FA7413" w14:paraId="6D072C0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Pr="00DF7C60" w:rsidR="00FA7413" w:rsidP="00DF7C60" w:rsidRDefault="00FA7413" w14:paraId="3590EE0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Nº Registro:</w:t>
            </w:r>
          </w:p>
          <w:p w:rsidRPr="00DF7C60" w:rsidR="00FA7413" w:rsidP="00DF7C60" w:rsidRDefault="00FA7413" w14:paraId="48A2191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07" w:type="dxa"/>
            <w:shd w:val="clear" w:color="auto" w:fill="auto"/>
          </w:tcPr>
          <w:p w:rsidRPr="00DF7C60" w:rsidR="00FA7413" w:rsidP="00DF7C60" w:rsidRDefault="00FA7413" w14:paraId="2542275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ART( Profissional do Sistema CONFEA):</w:t>
            </w:r>
          </w:p>
          <w:p w:rsidRPr="00DF7C60" w:rsidR="00FA7413" w:rsidP="00DF7C60" w:rsidRDefault="00FA7413" w14:paraId="6BD18F9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A37390" w:rsidTr="00DF7C60" w14:paraId="71EFD05F" wp14:textId="77777777">
        <w:trPr>
          <w:trHeight w:val="394"/>
          <w:jc w:val="center"/>
        </w:trPr>
        <w:tc>
          <w:tcPr>
            <w:tcW w:w="9889" w:type="dxa"/>
            <w:gridSpan w:val="15"/>
            <w:shd w:val="clear" w:color="auto" w:fill="D9D9D9"/>
            <w:vAlign w:val="center"/>
          </w:tcPr>
          <w:p w:rsidRPr="00DF7C60" w:rsidR="00AB187E" w:rsidP="00DF7C60" w:rsidRDefault="008B7A7A" w14:paraId="3D0070F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</w:rPr>
            </w:pPr>
            <w:r w:rsidRPr="00DF7C60">
              <w:rPr>
                <w:rFonts w:cs="Arial"/>
                <w:b/>
                <w:bCs/>
              </w:rPr>
              <w:t>5</w:t>
            </w:r>
            <w:r w:rsidRPr="00DF7C60" w:rsidR="00AB187E">
              <w:rPr>
                <w:rFonts w:cs="Arial"/>
                <w:b/>
                <w:bCs/>
              </w:rPr>
              <w:t>. EMPREENDIMENTO</w:t>
            </w:r>
          </w:p>
        </w:tc>
      </w:tr>
      <w:tr xmlns:wp14="http://schemas.microsoft.com/office/word/2010/wordml" w:rsidRPr="00DF7C60" w:rsidR="00A37390" w:rsidTr="00DF7C60" w14:paraId="4167946B" wp14:textId="77777777">
        <w:trPr>
          <w:trHeight w:val="633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409925B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Título do Empreendimento</w:t>
            </w:r>
            <w:r w:rsidRPr="00DF7C60">
              <w:rPr>
                <w:rFonts w:cs="Arial"/>
                <w:sz w:val="14"/>
                <w:szCs w:val="14"/>
              </w:rPr>
              <w:t xml:space="preserve"> </w:t>
            </w:r>
            <w:r w:rsidRPr="00DF7C60" w:rsidR="00BC529C">
              <w:rPr>
                <w:rFonts w:cs="Arial"/>
                <w:i/>
                <w:sz w:val="14"/>
                <w:szCs w:val="14"/>
              </w:rPr>
              <w:t xml:space="preserve">(máximo de </w:t>
            </w:r>
            <w:r w:rsidRPr="00DF7C60" w:rsidR="00BC529C">
              <w:rPr>
                <w:rFonts w:cs="Arial"/>
                <w:b/>
                <w:i/>
                <w:sz w:val="14"/>
                <w:szCs w:val="14"/>
              </w:rPr>
              <w:t xml:space="preserve">200 </w:t>
            </w:r>
            <w:r w:rsidRPr="00DF7C60" w:rsidR="00BC529C">
              <w:rPr>
                <w:rFonts w:cs="Arial"/>
                <w:i/>
                <w:sz w:val="14"/>
                <w:szCs w:val="14"/>
              </w:rPr>
              <w:t>caracteres com espaço. Título sucinto, indicando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a ação e o local em que será implantado)</w:t>
            </w:r>
          </w:p>
        </w:tc>
      </w:tr>
      <w:tr xmlns:wp14="http://schemas.microsoft.com/office/word/2010/wordml" w:rsidRPr="00DF7C60" w:rsidR="00A37390" w:rsidTr="00DF7C60" w14:paraId="3661C24B" wp14:textId="77777777">
        <w:trPr>
          <w:trHeight w:val="543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423F1B8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Localização geográfica</w:t>
            </w:r>
            <w:r w:rsidRPr="00DF7C60">
              <w:rPr>
                <w:rFonts w:cs="Arial"/>
                <w:sz w:val="14"/>
                <w:szCs w:val="14"/>
              </w:rPr>
              <w:t xml:space="preserve"> (n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ome da bacia hidrográfica, </w:t>
            </w:r>
            <w:proofErr w:type="spellStart"/>
            <w:r w:rsidRPr="00DF7C60">
              <w:rPr>
                <w:rFonts w:cs="Arial"/>
                <w:i/>
                <w:sz w:val="14"/>
                <w:szCs w:val="14"/>
              </w:rPr>
              <w:t>sub-bacia</w:t>
            </w:r>
            <w:proofErr w:type="spellEnd"/>
            <w:r w:rsidRPr="00DF7C60">
              <w:rPr>
                <w:rFonts w:cs="Arial"/>
                <w:i/>
                <w:sz w:val="14"/>
                <w:szCs w:val="14"/>
              </w:rPr>
              <w:t xml:space="preserve"> ou município onde o empreendimento e respectivas ações serão desenvolvidos)</w:t>
            </w:r>
          </w:p>
        </w:tc>
      </w:tr>
      <w:tr xmlns:wp14="http://schemas.microsoft.com/office/word/2010/wordml" w:rsidRPr="00DF7C60" w:rsidR="00A37390" w:rsidTr="00DF7C60" w14:paraId="2C333E05" wp14:textId="77777777">
        <w:trPr>
          <w:trHeight w:val="469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582214F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Duração</w:t>
            </w:r>
            <w:r w:rsidRPr="00DF7C60">
              <w:rPr>
                <w:rFonts w:cs="Arial"/>
                <w:sz w:val="14"/>
                <w:szCs w:val="14"/>
              </w:rPr>
              <w:t xml:space="preserve"> (</w:t>
            </w:r>
            <w:r w:rsidRPr="00DF7C60">
              <w:rPr>
                <w:rFonts w:cs="Arial"/>
                <w:i/>
                <w:sz w:val="14"/>
                <w:szCs w:val="14"/>
              </w:rPr>
              <w:t>Indicar, em meses, o prazo para execução do empreendimento)</w:t>
            </w:r>
          </w:p>
        </w:tc>
      </w:tr>
      <w:tr xmlns:wp14="http://schemas.microsoft.com/office/word/2010/wordml" w:rsidRPr="00DF7C60" w:rsidR="00A37390" w:rsidTr="00DF7C60" w14:paraId="6DE60DCA" wp14:textId="77777777">
        <w:trPr>
          <w:trHeight w:val="1356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60370CA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Resumo</w:t>
            </w:r>
            <w:r w:rsidRPr="00DF7C60">
              <w:rPr>
                <w:rFonts w:cs="Arial"/>
                <w:sz w:val="14"/>
                <w:szCs w:val="14"/>
              </w:rPr>
              <w:t xml:space="preserve"> (</w:t>
            </w:r>
            <w:r w:rsidRPr="00DF7C60" w:rsidR="00BC529C">
              <w:rPr>
                <w:rFonts w:cs="Arial"/>
                <w:sz w:val="14"/>
                <w:szCs w:val="14"/>
              </w:rPr>
              <w:t>m</w:t>
            </w:r>
            <w:r w:rsidRPr="00DF7C60" w:rsidR="00BC529C">
              <w:rPr>
                <w:rFonts w:cs="Arial"/>
                <w:i/>
                <w:sz w:val="14"/>
                <w:szCs w:val="14"/>
              </w:rPr>
              <w:t xml:space="preserve">áximo de </w:t>
            </w:r>
            <w:r w:rsidRPr="00DF7C60" w:rsidR="00BC529C">
              <w:rPr>
                <w:rFonts w:cs="Arial"/>
                <w:b/>
                <w:i/>
                <w:sz w:val="14"/>
                <w:szCs w:val="14"/>
              </w:rPr>
              <w:t>1.000</w:t>
            </w:r>
            <w:r w:rsidRPr="00DF7C60" w:rsidR="00BC529C">
              <w:rPr>
                <w:rFonts w:cs="Arial"/>
                <w:i/>
                <w:sz w:val="14"/>
                <w:szCs w:val="14"/>
              </w:rPr>
              <w:t xml:space="preserve"> caracteres com espaço. A</w:t>
            </w:r>
            <w:r w:rsidRPr="00DF7C60">
              <w:rPr>
                <w:rFonts w:cs="Arial"/>
                <w:i/>
                <w:sz w:val="14"/>
                <w:szCs w:val="14"/>
              </w:rPr>
              <w:t>presentar uma síntese das ações a serem executadas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 xml:space="preserve"> abordando a demanda, a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estratégia de solução e os ganhos previstos)</w:t>
            </w:r>
          </w:p>
        </w:tc>
      </w:tr>
      <w:tr xmlns:wp14="http://schemas.microsoft.com/office/word/2010/wordml" w:rsidRPr="00DF7C60" w:rsidR="00A37390" w:rsidTr="00DF7C60" w14:paraId="525BE18E" wp14:textId="77777777">
        <w:trPr>
          <w:trHeight w:val="2214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3C6191B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 xml:space="preserve">Diagnóstico </w:t>
            </w:r>
            <w:r w:rsidRPr="00DF7C60">
              <w:rPr>
                <w:rFonts w:cs="Arial"/>
                <w:sz w:val="14"/>
                <w:szCs w:val="14"/>
              </w:rPr>
              <w:t>(</w:t>
            </w:r>
            <w:r w:rsidRPr="00DF7C60">
              <w:rPr>
                <w:rFonts w:cs="Arial"/>
                <w:i/>
                <w:sz w:val="14"/>
                <w:szCs w:val="14"/>
              </w:rPr>
              <w:t>indicar o problema ou carência que a proposta de empreendimento visa resolver, dissertando objetivamente sobre: problema/demanda e seu fator gerador, efeitos sobre o meio ou sobre a gestão das águas, dimensão da questão, tempo de existência da questão, a proposta do projeto soluciona ou mitiga, medidas já adotadas para resolver ou minimizar a questão, seja pela própria instituição proponente, por outras instituições atuantes na região/localidade ou pelo poder público. Neste caso, também deverão ser identificadas como resultados alcançados. A caracterização da questão deverá incluir dados quantitativos e qualitativos e, sempre que possível, as respectivas referências bibliográficas e demais fontes de informação utilizadas. Necessário indicar condições sociais, culturais, políticas e econômicas da área de influência do empreendimento, bem como fatores externos que possam influenciar de forma positiva ou negativa o seu desenvolvimento)</w:t>
            </w:r>
          </w:p>
        </w:tc>
      </w:tr>
      <w:tr xmlns:wp14="http://schemas.microsoft.com/office/word/2010/wordml" w:rsidRPr="00DF7C60" w:rsidR="00A37390" w:rsidTr="00DF7C60" w14:paraId="7436463E" wp14:textId="77777777">
        <w:trPr>
          <w:trHeight w:val="1220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7AC71C4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Justificativa</w:t>
            </w:r>
            <w:r w:rsidRPr="00DF7C60">
              <w:rPr>
                <w:rFonts w:cs="Arial"/>
                <w:sz w:val="14"/>
                <w:szCs w:val="14"/>
              </w:rPr>
              <w:t xml:space="preserve"> (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deve responder à pergunta </w:t>
            </w:r>
            <w:r w:rsidRPr="00DF7C60">
              <w:rPr>
                <w:rFonts w:cs="Arial"/>
                <w:b/>
                <w:i/>
                <w:sz w:val="14"/>
                <w:szCs w:val="14"/>
              </w:rPr>
              <w:t>por que executar o projeto?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A resposta deve reforçar os dados e as estatísticas apresentadas no diagnóstico, indicando a necessidade 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>do empreendimento, ou seja, a pertinência de sua execução</w:t>
            </w:r>
            <w:r w:rsidRPr="00DF7C60">
              <w:rPr>
                <w:rFonts w:cs="Arial"/>
                <w:i/>
                <w:sz w:val="14"/>
                <w:szCs w:val="14"/>
              </w:rPr>
              <w:t>)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>.</w:t>
            </w:r>
          </w:p>
        </w:tc>
      </w:tr>
      <w:tr xmlns:wp14="http://schemas.microsoft.com/office/word/2010/wordml" w:rsidRPr="00DF7C60" w:rsidR="00A37390" w:rsidTr="00DF7C60" w14:paraId="55D1161F" wp14:textId="77777777">
        <w:trPr>
          <w:trHeight w:val="1061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733D33C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 xml:space="preserve">Objetivo </w:t>
            </w:r>
            <w:r w:rsidRPr="00DF7C60">
              <w:rPr>
                <w:rFonts w:cs="Arial"/>
                <w:sz w:val="14"/>
                <w:szCs w:val="14"/>
              </w:rPr>
              <w:t>(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deve 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>indicar os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resultados 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 xml:space="preserve">esperados 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ao final 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 xml:space="preserve">da </w:t>
            </w:r>
            <w:r w:rsidRPr="00DF7C60">
              <w:rPr>
                <w:rFonts w:cs="Arial"/>
                <w:i/>
                <w:sz w:val="14"/>
                <w:szCs w:val="14"/>
              </w:rPr>
              <w:t>execução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 xml:space="preserve"> do empreendimento, com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descrição clara e realista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>, ou seja, resultados passíveis de serem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alcançado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>s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 por meio das metas e atividades propostas no empreendimento)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>.</w:t>
            </w:r>
          </w:p>
        </w:tc>
      </w:tr>
      <w:tr xmlns:wp14="http://schemas.microsoft.com/office/word/2010/wordml" w:rsidRPr="00DF7C60" w:rsidR="00A37390" w:rsidTr="00DF7C60" w14:paraId="649D0FE9" wp14:textId="77777777">
        <w:trPr>
          <w:trHeight w:val="2022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7CB6FF8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Metas</w:t>
            </w:r>
            <w:r w:rsidRPr="00DF7C60">
              <w:rPr>
                <w:rFonts w:cs="Arial"/>
                <w:sz w:val="14"/>
                <w:szCs w:val="14"/>
              </w:rPr>
              <w:t xml:space="preserve"> </w:t>
            </w:r>
            <w:r w:rsidRPr="00DF7C60">
              <w:rPr>
                <w:rFonts w:cs="Arial"/>
                <w:i/>
                <w:sz w:val="14"/>
                <w:szCs w:val="14"/>
              </w:rPr>
              <w:t>(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 xml:space="preserve">Máximo de </w:t>
            </w:r>
            <w:r w:rsidRPr="00DF7C60" w:rsidR="00656631">
              <w:rPr>
                <w:rFonts w:cs="Arial"/>
                <w:b/>
                <w:i/>
                <w:sz w:val="14"/>
                <w:szCs w:val="14"/>
              </w:rPr>
              <w:t>500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t xml:space="preserve"> caracteres. </w:t>
            </w:r>
            <w:r w:rsidRPr="00DF7C60" w:rsidR="00656631">
              <w:rPr>
                <w:rFonts w:cs="Arial"/>
                <w:i/>
                <w:sz w:val="14"/>
                <w:szCs w:val="14"/>
              </w:rPr>
              <w:br/>
            </w:r>
            <w:r w:rsidRPr="00DF7C60" w:rsidR="00656631">
              <w:rPr>
                <w:rFonts w:cs="Arial"/>
                <w:i/>
                <w:sz w:val="14"/>
                <w:szCs w:val="14"/>
              </w:rPr>
              <w:t>S</w:t>
            </w:r>
            <w:r w:rsidRPr="00DF7C60">
              <w:rPr>
                <w:rFonts w:cs="Arial"/>
                <w:i/>
                <w:sz w:val="14"/>
                <w:szCs w:val="14"/>
              </w:rPr>
              <w:t>ão as etapas necessárias à obtenção dos resultados. Para sua melhor definição devem ser:</w:t>
            </w:r>
          </w:p>
          <w:p w:rsidRPr="00DF7C60" w:rsidR="00AB187E" w:rsidP="00DF7C60" w:rsidRDefault="00AB187E" w14:paraId="0DD779E2" wp14:textId="77777777">
            <w:pPr>
              <w:autoSpaceDE w:val="0"/>
              <w:autoSpaceDN w:val="0"/>
              <w:adjustRightInd w:val="0"/>
              <w:spacing w:before="0" w:after="0"/>
              <w:ind w:firstLine="143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i/>
                <w:sz w:val="14"/>
                <w:szCs w:val="14"/>
              </w:rPr>
              <w:t>- mensuráveis: refletirem a quantidade a ser atingida</w:t>
            </w:r>
          </w:p>
          <w:p w:rsidRPr="00DF7C60" w:rsidR="00AB187E" w:rsidP="00DF7C60" w:rsidRDefault="00AB187E" w14:paraId="040EC49C" wp14:textId="77777777">
            <w:pPr>
              <w:autoSpaceDE w:val="0"/>
              <w:autoSpaceDN w:val="0"/>
              <w:adjustRightInd w:val="0"/>
              <w:spacing w:before="0" w:after="0"/>
              <w:ind w:firstLine="143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i/>
                <w:sz w:val="14"/>
                <w:szCs w:val="14"/>
              </w:rPr>
              <w:t>- específicas: remeterem-se a questões específicas e não genéricas</w:t>
            </w:r>
          </w:p>
          <w:p w:rsidRPr="00DF7C60" w:rsidR="00AB187E" w:rsidP="00DF7C60" w:rsidRDefault="00AB187E" w14:paraId="5D463DAC" wp14:textId="77777777">
            <w:pPr>
              <w:autoSpaceDE w:val="0"/>
              <w:autoSpaceDN w:val="0"/>
              <w:adjustRightInd w:val="0"/>
              <w:spacing w:before="0" w:after="0"/>
              <w:ind w:firstLine="143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i/>
                <w:sz w:val="14"/>
                <w:szCs w:val="14"/>
              </w:rPr>
              <w:t>- temporais: indicarem prazo para sua realização</w:t>
            </w:r>
          </w:p>
          <w:p w:rsidRPr="00DF7C60" w:rsidR="00AB187E" w:rsidP="00DF7C60" w:rsidRDefault="00AB187E" w14:paraId="44D3E8A7" wp14:textId="77777777">
            <w:pPr>
              <w:autoSpaceDE w:val="0"/>
              <w:autoSpaceDN w:val="0"/>
              <w:adjustRightInd w:val="0"/>
              <w:spacing w:before="0" w:after="0"/>
              <w:ind w:firstLine="143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i/>
                <w:sz w:val="14"/>
                <w:szCs w:val="14"/>
              </w:rPr>
              <w:t>- alcançáveis: serem factíveis, realizáveis</w:t>
            </w:r>
          </w:p>
          <w:p w:rsidRPr="00DF7C60" w:rsidR="00AB187E" w:rsidP="00DF7C60" w:rsidRDefault="00AB187E" w14:paraId="6D4EC861" wp14:textId="77777777">
            <w:pPr>
              <w:autoSpaceDE w:val="0"/>
              <w:autoSpaceDN w:val="0"/>
              <w:adjustRightInd w:val="0"/>
              <w:spacing w:before="0" w:after="0"/>
              <w:ind w:left="1" w:firstLine="143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i/>
                <w:sz w:val="14"/>
                <w:szCs w:val="14"/>
              </w:rPr>
              <w:t>- significativas: guardarem correlação entre os resultados a serem obtidos e o problema a ser solucionado ou minimizado)</w:t>
            </w:r>
          </w:p>
          <w:p w:rsidRPr="00DF7C60" w:rsidR="00AB187E" w:rsidP="00DF7C60" w:rsidRDefault="00AB187E" w14:paraId="238601F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A37390" w:rsidTr="00DF7C60" w14:paraId="77892372" wp14:textId="77777777">
        <w:trPr>
          <w:trHeight w:val="1342"/>
          <w:jc w:val="center"/>
        </w:trPr>
        <w:tc>
          <w:tcPr>
            <w:tcW w:w="9889" w:type="dxa"/>
            <w:gridSpan w:val="15"/>
            <w:shd w:val="clear" w:color="auto" w:fill="auto"/>
          </w:tcPr>
          <w:p w:rsidRPr="00DF7C60" w:rsidR="00AB187E" w:rsidP="00DF7C60" w:rsidRDefault="00AB187E" w14:paraId="605A261F" wp14:textId="77777777">
            <w:pPr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  <w:r w:rsidRPr="00DF7C60">
              <w:rPr>
                <w:rFonts w:cs="Arial"/>
                <w:b/>
                <w:sz w:val="14"/>
                <w:szCs w:val="14"/>
              </w:rPr>
              <w:t>Equipe técnica</w:t>
            </w:r>
            <w:r w:rsidRPr="00DF7C60">
              <w:rPr>
                <w:rFonts w:cs="Arial"/>
                <w:sz w:val="14"/>
                <w:szCs w:val="14"/>
              </w:rPr>
              <w:t xml:space="preserve"> (</w:t>
            </w:r>
            <w:r w:rsidRPr="00DF7C60">
              <w:rPr>
                <w:rFonts w:cs="Arial"/>
                <w:i/>
                <w:sz w:val="14"/>
                <w:szCs w:val="14"/>
              </w:rPr>
              <w:t xml:space="preserve">indicar o nome completo </w:t>
            </w:r>
            <w:r w:rsidRPr="00DF7C60" w:rsidR="007C1B16">
              <w:rPr>
                <w:rFonts w:cs="Arial"/>
                <w:i/>
                <w:sz w:val="14"/>
                <w:szCs w:val="14"/>
              </w:rPr>
              <w:t xml:space="preserve">e e-mail </w:t>
            </w:r>
            <w:r w:rsidRPr="00DF7C60">
              <w:rPr>
                <w:rFonts w:cs="Arial"/>
                <w:i/>
                <w:sz w:val="14"/>
                <w:szCs w:val="14"/>
              </w:rPr>
              <w:t>dos profissionais que irão desempenhar funções técnicas no projeto</w:t>
            </w:r>
            <w:r w:rsidRPr="00DF7C60" w:rsidR="007C1B16">
              <w:rPr>
                <w:rFonts w:cs="Arial"/>
                <w:i/>
                <w:sz w:val="14"/>
                <w:szCs w:val="14"/>
              </w:rPr>
              <w:t>)</w:t>
            </w:r>
          </w:p>
          <w:p w:rsidRPr="00DF7C60" w:rsidR="00AB187E" w:rsidP="00DF7C60" w:rsidRDefault="00AB187E" w14:paraId="0F3CABC7" wp14:textId="77777777">
            <w:pPr>
              <w:spacing w:before="0" w:after="0"/>
              <w:ind w:firstLine="0"/>
              <w:jc w:val="left"/>
              <w:rPr>
                <w:rFonts w:cs="Arial"/>
                <w:i/>
                <w:sz w:val="14"/>
                <w:szCs w:val="14"/>
              </w:rPr>
            </w:pPr>
          </w:p>
          <w:p w:rsidRPr="00DF7C60" w:rsidR="00AB187E" w:rsidP="00DF7C60" w:rsidRDefault="00AB187E" w14:paraId="5B08B5D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75A3118B" wp14:textId="77777777">
        <w:trPr>
          <w:trHeight w:val="283"/>
          <w:jc w:val="center"/>
        </w:trPr>
        <w:tc>
          <w:tcPr>
            <w:tcW w:w="5177" w:type="dxa"/>
            <w:gridSpan w:val="9"/>
            <w:shd w:val="clear" w:color="auto" w:fill="auto"/>
          </w:tcPr>
          <w:p w:rsidRPr="00DF7C60" w:rsidR="007C1B16" w:rsidP="00DF7C60" w:rsidRDefault="007C1B16" w14:paraId="64941D44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Cs/>
                <w:i/>
                <w:iCs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>População beneficiada em número de habitantes:</w:t>
            </w:r>
            <w:r w:rsidRPr="00DF7C60">
              <w:rPr>
                <w:rFonts w:cs="Arial"/>
                <w:bCs/>
                <w:i/>
                <w:iCs/>
                <w:sz w:val="14"/>
                <w:szCs w:val="14"/>
              </w:rPr>
              <w:t xml:space="preserve"> (Público Alvo)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Pr="00DF7C60" w:rsidR="007C1B16" w:rsidP="00DF7C60" w:rsidRDefault="007C1B16" w14:paraId="16DEB4A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643A3BFE" wp14:textId="77777777">
        <w:trPr>
          <w:trHeight w:val="283"/>
          <w:jc w:val="center"/>
        </w:trPr>
        <w:tc>
          <w:tcPr>
            <w:tcW w:w="5177" w:type="dxa"/>
            <w:gridSpan w:val="9"/>
            <w:vMerge w:val="restart"/>
            <w:shd w:val="clear" w:color="auto" w:fill="auto"/>
          </w:tcPr>
          <w:p w:rsidRPr="00DF7C60" w:rsidR="00E03775" w:rsidDel="00184172" w:rsidP="00DF7C60" w:rsidRDefault="00E03775" w14:paraId="21CD5DA0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>Modalidade de financiamento:</w:t>
            </w:r>
            <w:r w:rsidRPr="00DF7C60">
              <w:rPr>
                <w:rFonts w:cs="Arial"/>
                <w:i/>
                <w:iCs/>
                <w:sz w:val="14"/>
                <w:szCs w:val="14"/>
              </w:rPr>
              <w:t xml:space="preserve"> (marque com um “X”)</w:t>
            </w:r>
          </w:p>
        </w:tc>
        <w:tc>
          <w:tcPr>
            <w:tcW w:w="415" w:type="dxa"/>
            <w:shd w:val="clear" w:color="auto" w:fill="auto"/>
          </w:tcPr>
          <w:p w:rsidRPr="00DF7C60" w:rsidR="00E03775" w:rsidDel="00184172" w:rsidP="00DF7C60" w:rsidRDefault="00E03775" w14:paraId="0AD9C6F4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03775" w:rsidP="00DF7C60" w:rsidRDefault="00E03775" w14:paraId="560558F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 xml:space="preserve">Reembolsável </w:t>
            </w:r>
          </w:p>
        </w:tc>
      </w:tr>
      <w:tr xmlns:wp14="http://schemas.microsoft.com/office/word/2010/wordml" w:rsidRPr="00DF7C60" w:rsidR="004F7D66" w:rsidTr="00DF7C60" w14:paraId="2E45C1DB" wp14:textId="77777777">
        <w:trPr>
          <w:trHeight w:val="283"/>
          <w:jc w:val="center"/>
        </w:trPr>
        <w:tc>
          <w:tcPr>
            <w:tcW w:w="5177" w:type="dxa"/>
            <w:gridSpan w:val="9"/>
            <w:vMerge/>
            <w:shd w:val="clear" w:color="auto" w:fill="auto"/>
          </w:tcPr>
          <w:p w:rsidRPr="00DF7C60" w:rsidR="00E03775" w:rsidDel="00184172" w:rsidP="00DF7C60" w:rsidRDefault="00E03775" w14:paraId="4B1F511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</w:tcPr>
          <w:p w:rsidRPr="00DF7C60" w:rsidR="00E03775" w:rsidDel="00184172" w:rsidP="00DF7C60" w:rsidRDefault="00E03775" w14:paraId="65F9C3D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03775" w:rsidP="00DF7C60" w:rsidRDefault="00E03775" w14:paraId="165E567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 xml:space="preserve">Não reembolsável </w:t>
            </w:r>
          </w:p>
        </w:tc>
      </w:tr>
      <w:tr xmlns:wp14="http://schemas.microsoft.com/office/word/2010/wordml" w:rsidRPr="00DF7C60" w:rsidR="004F7D66" w:rsidTr="00DF7C60" w14:paraId="036A14F0" wp14:textId="77777777">
        <w:trPr>
          <w:trHeight w:val="283"/>
          <w:jc w:val="center"/>
        </w:trPr>
        <w:tc>
          <w:tcPr>
            <w:tcW w:w="5177" w:type="dxa"/>
            <w:gridSpan w:val="9"/>
            <w:vMerge w:val="restart"/>
            <w:shd w:val="clear" w:color="auto" w:fill="auto"/>
          </w:tcPr>
          <w:p w:rsidRPr="00DF7C60" w:rsidR="00E03775" w:rsidP="00DF7C60" w:rsidRDefault="00E03775" w14:paraId="0B2B396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>Tipo do empreendimento:</w:t>
            </w:r>
            <w:r w:rsidRPr="00DF7C60">
              <w:rPr>
                <w:rFonts w:cs="Arial"/>
                <w:i/>
                <w:iCs/>
                <w:sz w:val="14"/>
                <w:szCs w:val="14"/>
              </w:rPr>
              <w:t xml:space="preserve"> (marque com um “X”)</w:t>
            </w:r>
          </w:p>
        </w:tc>
        <w:tc>
          <w:tcPr>
            <w:tcW w:w="415" w:type="dxa"/>
            <w:shd w:val="clear" w:color="auto" w:fill="auto"/>
          </w:tcPr>
          <w:p w:rsidRPr="00DF7C60" w:rsidR="00E03775" w:rsidP="00DF7C60" w:rsidRDefault="00E03775" w14:paraId="5023141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03775" w:rsidP="00DF7C60" w:rsidRDefault="00E03775" w14:paraId="1A9DC53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sz w:val="20"/>
                <w:szCs w:val="20"/>
              </w:rPr>
            </w:pPr>
            <w:r w:rsidRPr="00DF7C60">
              <w:rPr>
                <w:rFonts w:cs="Arial"/>
                <w:sz w:val="14"/>
                <w:szCs w:val="14"/>
              </w:rPr>
              <w:t>Estrutural</w:t>
            </w:r>
          </w:p>
        </w:tc>
      </w:tr>
      <w:tr xmlns:wp14="http://schemas.microsoft.com/office/word/2010/wordml" w:rsidRPr="00DF7C60" w:rsidR="004F7D66" w:rsidTr="00DF7C60" w14:paraId="6F322B5B" wp14:textId="77777777">
        <w:trPr>
          <w:trHeight w:val="283"/>
          <w:jc w:val="center"/>
        </w:trPr>
        <w:tc>
          <w:tcPr>
            <w:tcW w:w="5177" w:type="dxa"/>
            <w:gridSpan w:val="9"/>
            <w:vMerge/>
            <w:shd w:val="clear" w:color="auto" w:fill="auto"/>
          </w:tcPr>
          <w:p w:rsidRPr="00DF7C60" w:rsidR="00E03775" w:rsidP="00DF7C60" w:rsidRDefault="00E03775" w14:paraId="1F3B140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</w:tcPr>
          <w:p w:rsidRPr="00DF7C60" w:rsidR="00E03775" w:rsidP="00DF7C60" w:rsidRDefault="00E03775" w14:paraId="562C75D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cs="Arial"/>
                <w:bCs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03775" w:rsidP="00DF7C60" w:rsidRDefault="00E03775" w14:paraId="2E8FDC57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Não-estrutural</w:t>
            </w:r>
          </w:p>
        </w:tc>
      </w:tr>
      <w:tr xmlns:wp14="http://schemas.microsoft.com/office/word/2010/wordml" w:rsidRPr="00DF7C60" w:rsidR="004F7D66" w:rsidTr="00DF7C60" w14:paraId="2599F057" wp14:textId="77777777">
        <w:trPr>
          <w:trHeight w:val="376"/>
          <w:jc w:val="center"/>
        </w:trPr>
        <w:tc>
          <w:tcPr>
            <w:tcW w:w="5177" w:type="dxa"/>
            <w:gridSpan w:val="9"/>
            <w:shd w:val="clear" w:color="auto" w:fill="auto"/>
          </w:tcPr>
          <w:p w:rsidRPr="00DF7C60" w:rsidR="00E03775" w:rsidP="00DF7C60" w:rsidRDefault="00E03775" w14:paraId="7D76C7E7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>Proposta de enquadramento nos Programas de Duração Continuada (</w:t>
            </w:r>
            <w:proofErr w:type="spellStart"/>
            <w:r w:rsidRPr="00DF7C60">
              <w:rPr>
                <w:rFonts w:cs="Arial"/>
                <w:b/>
                <w:bCs/>
                <w:sz w:val="14"/>
                <w:szCs w:val="14"/>
              </w:rPr>
              <w:t>PDCs</w:t>
            </w:r>
            <w:proofErr w:type="spellEnd"/>
            <w:r w:rsidRPr="00DF7C60">
              <w:rPr>
                <w:rFonts w:cs="Arial"/>
                <w:b/>
                <w:bCs/>
                <w:sz w:val="14"/>
                <w:szCs w:val="14"/>
              </w:rPr>
              <w:t>) do Plano Estadual de Recursos Hídricos – PERH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Pr="00DF7C60" w:rsidR="00E03775" w:rsidP="00DF7C60" w:rsidRDefault="00E03775" w14:paraId="5AFDDED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2"/>
                <w:szCs w:val="12"/>
              </w:rPr>
            </w:pPr>
            <w:r w:rsidRPr="00DF7C60">
              <w:rPr>
                <w:rFonts w:cs="Arial"/>
                <w:sz w:val="12"/>
                <w:szCs w:val="12"/>
              </w:rPr>
              <w:t>PDC</w:t>
            </w:r>
            <w:r w:rsidRPr="00DF7C60" w:rsidR="0082665D">
              <w:rPr>
                <w:rFonts w:cs="Arial"/>
                <w:sz w:val="12"/>
                <w:szCs w:val="12"/>
              </w:rPr>
              <w:t xml:space="preserve"> e </w:t>
            </w:r>
            <w:r w:rsidRPr="00DF7C60">
              <w:rPr>
                <w:rFonts w:cs="Arial"/>
                <w:sz w:val="12"/>
                <w:szCs w:val="12"/>
              </w:rPr>
              <w:t>Sub PDC:</w:t>
            </w:r>
          </w:p>
          <w:p w:rsidRPr="00DF7C60" w:rsidR="0082665D" w:rsidP="00DF7C60" w:rsidRDefault="0082665D" w14:paraId="664355A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  <w:tr xmlns:wp14="http://schemas.microsoft.com/office/word/2010/wordml" w:rsidRPr="00DF7C60" w:rsidR="004F7D66" w:rsidTr="00DF7C60" w14:paraId="40D993FB" wp14:textId="77777777">
        <w:trPr>
          <w:trHeight w:val="283"/>
          <w:jc w:val="center"/>
        </w:trPr>
        <w:tc>
          <w:tcPr>
            <w:tcW w:w="5177" w:type="dxa"/>
            <w:gridSpan w:val="9"/>
            <w:vMerge w:val="restart"/>
            <w:shd w:val="clear" w:color="auto" w:fill="auto"/>
          </w:tcPr>
          <w:p w:rsidRPr="00DF7C60" w:rsidR="00E03775" w:rsidP="00DF7C60" w:rsidRDefault="00E03775" w14:paraId="741A3A9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 xml:space="preserve">Característica do empreendimento: </w:t>
            </w:r>
            <w:r w:rsidRPr="00DF7C60">
              <w:rPr>
                <w:rFonts w:cs="Arial"/>
                <w:i/>
                <w:iCs/>
                <w:sz w:val="14"/>
                <w:szCs w:val="14"/>
              </w:rPr>
              <w:t>(assinalar com um “X”)</w:t>
            </w:r>
          </w:p>
        </w:tc>
        <w:tc>
          <w:tcPr>
            <w:tcW w:w="415" w:type="dxa"/>
            <w:shd w:val="clear" w:color="auto" w:fill="auto"/>
          </w:tcPr>
          <w:p w:rsidRPr="00DF7C60" w:rsidR="00E03775" w:rsidP="00DF7C60" w:rsidRDefault="00E03775" w14:paraId="1A96511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03775" w:rsidP="00DF7C60" w:rsidRDefault="00E03775" w14:paraId="6A64F435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Novo empreendimento</w:t>
            </w:r>
          </w:p>
        </w:tc>
      </w:tr>
      <w:tr xmlns:wp14="http://schemas.microsoft.com/office/word/2010/wordml" w:rsidRPr="00DF7C60" w:rsidR="004F7D66" w:rsidTr="00DF7C60" w14:paraId="56FE52BC" wp14:textId="77777777">
        <w:trPr>
          <w:trHeight w:val="283"/>
          <w:jc w:val="center"/>
        </w:trPr>
        <w:tc>
          <w:tcPr>
            <w:tcW w:w="5177" w:type="dxa"/>
            <w:gridSpan w:val="9"/>
            <w:vMerge/>
            <w:shd w:val="clear" w:color="auto" w:fill="auto"/>
          </w:tcPr>
          <w:p w:rsidRPr="00DF7C60" w:rsidR="00E03775" w:rsidP="00DF7C60" w:rsidRDefault="00E03775" w14:paraId="7DF4E37C" wp14:textId="777777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</w:tcPr>
          <w:p w:rsidRPr="00DF7C60" w:rsidR="00E03775" w:rsidP="00DF7C60" w:rsidRDefault="00E03775" w14:paraId="44FB30F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03775" w:rsidP="00DF7C60" w:rsidRDefault="00E03775" w14:paraId="2D56F48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Continuidade de empreendimento financiado pelos Comitês PCJ</w:t>
            </w:r>
          </w:p>
        </w:tc>
      </w:tr>
      <w:tr xmlns:wp14="http://schemas.microsoft.com/office/word/2010/wordml" w:rsidRPr="00DF7C60" w:rsidR="004F7D66" w:rsidTr="00DF7C60" w14:paraId="026C390A" wp14:textId="77777777">
        <w:trPr>
          <w:trHeight w:val="283"/>
          <w:jc w:val="center"/>
        </w:trPr>
        <w:tc>
          <w:tcPr>
            <w:tcW w:w="5177" w:type="dxa"/>
            <w:gridSpan w:val="9"/>
            <w:vMerge/>
            <w:shd w:val="clear" w:color="auto" w:fill="auto"/>
          </w:tcPr>
          <w:p w:rsidRPr="00DF7C60" w:rsidR="00E718CE" w:rsidP="00DF7C60" w:rsidRDefault="00E718CE" w14:paraId="1DA6542E" wp14:textId="7777777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</w:tcPr>
          <w:p w:rsidRPr="00DF7C60" w:rsidR="00E718CE" w:rsidP="00DF7C60" w:rsidRDefault="00E718CE" w14:paraId="3041E394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718CE" w:rsidP="00DF7C60" w:rsidRDefault="00E718CE" w14:paraId="0648479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Continuidade de empreendimento não financiado pelos Comitês PCJ</w:t>
            </w:r>
          </w:p>
        </w:tc>
      </w:tr>
      <w:tr xmlns:wp14="http://schemas.microsoft.com/office/word/2010/wordml" w:rsidRPr="00DF7C60" w:rsidR="004F7D66" w:rsidTr="00DF7C60" w14:paraId="43C694A5" wp14:textId="77777777">
        <w:trPr>
          <w:trHeight w:val="283"/>
          <w:jc w:val="center"/>
        </w:trPr>
        <w:tc>
          <w:tcPr>
            <w:tcW w:w="5177" w:type="dxa"/>
            <w:gridSpan w:val="9"/>
            <w:vMerge/>
            <w:shd w:val="clear" w:color="auto" w:fill="auto"/>
          </w:tcPr>
          <w:p w:rsidRPr="00DF7C60" w:rsidR="00E718CE" w:rsidDel="00A37390" w:rsidP="00DF7C60" w:rsidRDefault="00E718CE" w14:paraId="722B00A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i/>
                <w:iCs/>
                <w:sz w:val="14"/>
                <w:szCs w:val="14"/>
              </w:rPr>
            </w:pPr>
          </w:p>
        </w:tc>
        <w:tc>
          <w:tcPr>
            <w:tcW w:w="415" w:type="dxa"/>
            <w:shd w:val="clear" w:color="auto" w:fill="auto"/>
          </w:tcPr>
          <w:p w:rsidRPr="00DF7C60" w:rsidR="00E718CE" w:rsidP="00DF7C60" w:rsidRDefault="00E718CE" w14:paraId="29D6B04F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718CE" w:rsidP="00DF7C60" w:rsidRDefault="00E718CE" w14:paraId="4C37A60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sz w:val="14"/>
                <w:szCs w:val="14"/>
              </w:rPr>
              <w:t>Outros (especificar):</w:t>
            </w:r>
          </w:p>
        </w:tc>
      </w:tr>
      <w:tr xmlns:wp14="http://schemas.microsoft.com/office/word/2010/wordml" w:rsidRPr="00DF7C60" w:rsidR="004F7D66" w:rsidTr="00DF7C60" w14:paraId="1E2527B1" wp14:textId="77777777">
        <w:trPr>
          <w:trHeight w:val="283"/>
          <w:jc w:val="center"/>
        </w:trPr>
        <w:tc>
          <w:tcPr>
            <w:tcW w:w="5177" w:type="dxa"/>
            <w:gridSpan w:val="9"/>
            <w:vMerge w:val="restart"/>
            <w:shd w:val="clear" w:color="auto" w:fill="auto"/>
          </w:tcPr>
          <w:p w:rsidRPr="00DF7C60" w:rsidR="00E718CE" w:rsidP="00DF7C60" w:rsidRDefault="00E718CE" w14:paraId="1790E01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  <w:lang w:val="es-ES_tradnl"/>
              </w:rPr>
            </w:pPr>
            <w:proofErr w:type="spellStart"/>
            <w:r w:rsidRPr="00DF7C60">
              <w:rPr>
                <w:rFonts w:cs="Arial"/>
                <w:b/>
                <w:bCs/>
                <w:sz w:val="14"/>
                <w:szCs w:val="14"/>
                <w:lang w:val="es-ES_tradnl"/>
              </w:rPr>
              <w:t>Abrangência</w:t>
            </w:r>
            <w:proofErr w:type="spellEnd"/>
            <w:r w:rsidRPr="00DF7C60">
              <w:rPr>
                <w:rFonts w:cs="Arial"/>
                <w:b/>
                <w:bCs/>
                <w:sz w:val="14"/>
                <w:szCs w:val="14"/>
                <w:lang w:val="es-ES_tradnl"/>
              </w:rPr>
              <w:t xml:space="preserve"> do </w:t>
            </w:r>
            <w:proofErr w:type="spellStart"/>
            <w:r w:rsidRPr="00DF7C60">
              <w:rPr>
                <w:rFonts w:cs="Arial"/>
                <w:b/>
                <w:bCs/>
                <w:sz w:val="14"/>
                <w:szCs w:val="14"/>
                <w:lang w:val="es-ES_tradnl"/>
              </w:rPr>
              <w:t>empreendimento</w:t>
            </w:r>
            <w:proofErr w:type="spellEnd"/>
            <w:r w:rsidRPr="00DF7C60">
              <w:rPr>
                <w:rFonts w:cs="Arial"/>
                <w:b/>
                <w:bCs/>
                <w:sz w:val="14"/>
                <w:szCs w:val="14"/>
              </w:rPr>
              <w:t xml:space="preserve">: </w:t>
            </w:r>
            <w:r w:rsidRPr="00DF7C60">
              <w:rPr>
                <w:rFonts w:cs="Arial"/>
                <w:i/>
                <w:iCs/>
                <w:sz w:val="14"/>
                <w:szCs w:val="14"/>
              </w:rPr>
              <w:t>(assinalar com um “X”)</w:t>
            </w:r>
          </w:p>
        </w:tc>
        <w:tc>
          <w:tcPr>
            <w:tcW w:w="415" w:type="dxa"/>
            <w:shd w:val="clear" w:color="auto" w:fill="auto"/>
          </w:tcPr>
          <w:p w:rsidRPr="00DF7C60" w:rsidR="00E718CE" w:rsidP="00DF7C60" w:rsidRDefault="00E718CE" w14:paraId="42C6D79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718CE" w:rsidP="00DF7C60" w:rsidRDefault="00E718CE" w14:paraId="7AC7BBBD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Cs/>
                <w:sz w:val="14"/>
                <w:szCs w:val="14"/>
                <w:lang w:val="es-ES_tradnl"/>
              </w:rPr>
            </w:pPr>
            <w:r w:rsidRPr="00DF7C60">
              <w:rPr>
                <w:rFonts w:cs="Arial"/>
                <w:bCs/>
                <w:sz w:val="14"/>
                <w:szCs w:val="14"/>
                <w:lang w:val="es-ES_tradnl"/>
              </w:rPr>
              <w:t>Regional</w:t>
            </w:r>
          </w:p>
        </w:tc>
      </w:tr>
      <w:tr xmlns:wp14="http://schemas.microsoft.com/office/word/2010/wordml" w:rsidRPr="00DF7C60" w:rsidR="004F7D66" w:rsidTr="00DF7C60" w14:paraId="557792F6" wp14:textId="77777777">
        <w:trPr>
          <w:trHeight w:val="283"/>
          <w:jc w:val="center"/>
        </w:trPr>
        <w:tc>
          <w:tcPr>
            <w:tcW w:w="5177" w:type="dxa"/>
            <w:gridSpan w:val="9"/>
            <w:vMerge/>
            <w:shd w:val="clear" w:color="auto" w:fill="auto"/>
          </w:tcPr>
          <w:p w:rsidRPr="00DF7C60" w:rsidR="00E718CE" w:rsidP="00DF7C60" w:rsidRDefault="00E718CE" w14:paraId="6E1831B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15" w:type="dxa"/>
            <w:shd w:val="clear" w:color="auto" w:fill="auto"/>
          </w:tcPr>
          <w:p w:rsidRPr="00DF7C60" w:rsidR="00E718CE" w:rsidP="00DF7C60" w:rsidRDefault="00E718CE" w14:paraId="54E11D2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:rsidRPr="00DF7C60" w:rsidR="00E718CE" w:rsidP="00DF7C60" w:rsidRDefault="00E718CE" w14:paraId="52CA49E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Cs/>
                <w:sz w:val="14"/>
                <w:szCs w:val="14"/>
                <w:lang w:val="es-ES_tradnl"/>
              </w:rPr>
            </w:pPr>
            <w:r w:rsidRPr="00DF7C60">
              <w:rPr>
                <w:rFonts w:cs="Arial"/>
                <w:bCs/>
                <w:sz w:val="14"/>
                <w:szCs w:val="14"/>
                <w:lang w:val="es-ES_tradnl"/>
              </w:rPr>
              <w:t>Local</w:t>
            </w:r>
          </w:p>
        </w:tc>
      </w:tr>
      <w:tr xmlns:wp14="http://schemas.microsoft.com/office/word/2010/wordml" w:rsidRPr="00DF7C60" w:rsidR="004F7D66" w:rsidTr="00DF7C60" w14:paraId="4C51C3E2" wp14:textId="77777777">
        <w:trPr>
          <w:trHeight w:val="283"/>
          <w:jc w:val="center"/>
        </w:trPr>
        <w:tc>
          <w:tcPr>
            <w:tcW w:w="5177" w:type="dxa"/>
            <w:gridSpan w:val="9"/>
            <w:shd w:val="clear" w:color="auto" w:fill="auto"/>
          </w:tcPr>
          <w:p w:rsidRPr="00DF7C60" w:rsidR="00E03775" w:rsidP="00DF7C60" w:rsidRDefault="00E03775" w14:paraId="4A367FD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28"/>
                <w:szCs w:val="20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>Município(s) abrangido(s)</w:t>
            </w:r>
            <w:r w:rsidRPr="00DF7C60" w:rsidR="00E718CE">
              <w:rPr>
                <w:rFonts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Pr="00DF7C60" w:rsidR="00E03775" w:rsidRDefault="00E03775" w14:paraId="31126E5D" wp14:textId="77777777">
            <w:pPr>
              <w:pStyle w:val="Ttulo1"/>
              <w:rPr>
                <w:rFonts w:ascii="Arial" w:hAnsi="Arial"/>
                <w:color w:val="auto"/>
              </w:rPr>
            </w:pPr>
          </w:p>
        </w:tc>
      </w:tr>
      <w:tr xmlns:wp14="http://schemas.microsoft.com/office/word/2010/wordml" w:rsidRPr="00DF7C60" w:rsidR="004F7D66" w:rsidTr="00DF7C60" w14:paraId="6C497A4F" wp14:textId="77777777">
        <w:trPr>
          <w:trHeight w:val="283"/>
          <w:jc w:val="center"/>
        </w:trPr>
        <w:tc>
          <w:tcPr>
            <w:tcW w:w="5177" w:type="dxa"/>
            <w:gridSpan w:val="9"/>
            <w:shd w:val="clear" w:color="auto" w:fill="auto"/>
          </w:tcPr>
          <w:p w:rsidRPr="00DF7C60" w:rsidR="00E03775" w:rsidP="00DF7C60" w:rsidRDefault="00E03775" w14:paraId="0EB58644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4"/>
                <w:szCs w:val="14"/>
              </w:rPr>
              <w:t>UGRHI(s) abrangida(s)</w:t>
            </w:r>
            <w:r w:rsidRPr="00DF7C60" w:rsidR="00E718CE">
              <w:rPr>
                <w:rFonts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712" w:type="dxa"/>
            <w:gridSpan w:val="6"/>
            <w:shd w:val="clear" w:color="auto" w:fill="auto"/>
          </w:tcPr>
          <w:p w:rsidRPr="00DF7C60" w:rsidR="00E03775" w:rsidRDefault="00E03775" w14:paraId="2DE403A5" wp14:textId="77777777">
            <w:pPr>
              <w:pStyle w:val="Ttulo1"/>
              <w:rPr>
                <w:rFonts w:ascii="Arial" w:hAnsi="Arial"/>
                <w:color w:val="auto"/>
              </w:rPr>
            </w:pPr>
          </w:p>
        </w:tc>
      </w:tr>
      <w:tr xmlns:wp14="http://schemas.microsoft.com/office/word/2010/wordml" w:rsidRPr="00DF7C60" w:rsidR="00E03775" w:rsidTr="00DF7C60" w14:paraId="48735E74" wp14:textId="77777777">
        <w:trPr>
          <w:trHeight w:val="397"/>
          <w:jc w:val="center"/>
        </w:trPr>
        <w:tc>
          <w:tcPr>
            <w:tcW w:w="9889" w:type="dxa"/>
            <w:gridSpan w:val="15"/>
            <w:shd w:val="clear" w:color="auto" w:fill="D9D9D9"/>
            <w:vAlign w:val="center"/>
          </w:tcPr>
          <w:p w:rsidRPr="00DF7C60" w:rsidR="00E03775" w:rsidP="00DF7C60" w:rsidRDefault="00354406" w14:paraId="39049F30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</w:rPr>
            </w:pPr>
            <w:r w:rsidRPr="00DF7C60">
              <w:rPr>
                <w:rFonts w:cs="Arial"/>
                <w:b/>
                <w:bCs/>
              </w:rPr>
              <w:t>6</w:t>
            </w:r>
            <w:r w:rsidRPr="00DF7C60" w:rsidR="00E03775">
              <w:rPr>
                <w:rFonts w:cs="Arial"/>
                <w:b/>
                <w:bCs/>
              </w:rPr>
              <w:t>. INVESTIMENTO</w:t>
            </w:r>
          </w:p>
        </w:tc>
      </w:tr>
      <w:tr xmlns:wp14="http://schemas.microsoft.com/office/word/2010/wordml" w:rsidRPr="00DF7C60" w:rsidR="004F7D66" w:rsidTr="00DF7C60" w14:paraId="5C3251E7" wp14:textId="77777777">
        <w:trPr>
          <w:trHeight w:val="567"/>
          <w:jc w:val="center"/>
        </w:trPr>
        <w:tc>
          <w:tcPr>
            <w:tcW w:w="4237" w:type="dxa"/>
            <w:gridSpan w:val="6"/>
            <w:shd w:val="clear" w:color="auto" w:fill="auto"/>
            <w:vAlign w:val="center"/>
          </w:tcPr>
          <w:p w:rsidRPr="00DF7C60" w:rsidR="00240AAD" w:rsidP="00DF7C60" w:rsidRDefault="00240AAD" w14:paraId="3BF9C2DA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cs="Arial"/>
                <w:b/>
                <w:bCs/>
                <w:i/>
                <w:iCs/>
                <w:sz w:val="18"/>
                <w:szCs w:val="20"/>
              </w:rPr>
            </w:pPr>
            <w:r w:rsidRPr="00DF7C60">
              <w:rPr>
                <w:rFonts w:cs="Arial"/>
                <w:b/>
                <w:bCs/>
                <w:sz w:val="18"/>
                <w:szCs w:val="20"/>
              </w:rPr>
              <w:t>Valor Pleiteado:</w:t>
            </w:r>
            <w:r w:rsidRPr="00DF7C60">
              <w:rPr>
                <w:rFonts w:cs="Arial"/>
                <w:b/>
                <w:bCs/>
                <w:sz w:val="18"/>
                <w:szCs w:val="20"/>
              </w:rPr>
              <w:br/>
            </w:r>
            <w:r w:rsidRPr="00DF7C60">
              <w:rPr>
                <w:rFonts w:cs="Arial"/>
                <w:bCs/>
                <w:sz w:val="14"/>
                <w:szCs w:val="20"/>
              </w:rPr>
              <w:t>(valor a ser financiado pelos Comitês PCJ/ valor de repasse)</w:t>
            </w:r>
          </w:p>
        </w:tc>
        <w:tc>
          <w:tcPr>
            <w:tcW w:w="2589" w:type="dxa"/>
            <w:gridSpan w:val="7"/>
            <w:shd w:val="clear" w:color="auto" w:fill="auto"/>
            <w:vAlign w:val="center"/>
          </w:tcPr>
          <w:p w:rsidRPr="00DF7C60" w:rsidR="00240AAD" w:rsidP="00DF7C60" w:rsidRDefault="00240AAD" w14:paraId="659B167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sz w:val="18"/>
                <w:szCs w:val="16"/>
              </w:rPr>
            </w:pPr>
            <w:r w:rsidRPr="00DF7C60">
              <w:rPr>
                <w:rFonts w:cs="Arial"/>
                <w:b/>
                <w:sz w:val="18"/>
                <w:szCs w:val="16"/>
              </w:rPr>
              <w:t>R$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Pr="00DF7C60" w:rsidR="00240AAD" w:rsidP="00DF7C60" w:rsidRDefault="0082665D" w14:paraId="63B86F5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</w:rPr>
            </w:pPr>
            <w:r w:rsidRPr="00DF7C60">
              <w:rPr>
                <w:rFonts w:cs="Arial"/>
                <w:b/>
                <w:sz w:val="18"/>
                <w:szCs w:val="16"/>
              </w:rPr>
              <w:t xml:space="preserve">    </w:t>
            </w:r>
            <w:r w:rsidRPr="00DF7C60" w:rsidR="00240AAD">
              <w:rPr>
                <w:rFonts w:cs="Arial"/>
                <w:b/>
                <w:sz w:val="18"/>
                <w:szCs w:val="16"/>
              </w:rPr>
              <w:t>%</w:t>
            </w:r>
          </w:p>
        </w:tc>
      </w:tr>
      <w:tr xmlns:wp14="http://schemas.microsoft.com/office/word/2010/wordml" w:rsidRPr="00DF7C60" w:rsidR="004F7D66" w:rsidTr="00DF7C60" w14:paraId="035B2B8E" wp14:textId="77777777">
        <w:trPr>
          <w:trHeight w:val="567"/>
          <w:jc w:val="center"/>
        </w:trPr>
        <w:tc>
          <w:tcPr>
            <w:tcW w:w="4237" w:type="dxa"/>
            <w:gridSpan w:val="6"/>
            <w:shd w:val="clear" w:color="auto" w:fill="auto"/>
            <w:vAlign w:val="center"/>
          </w:tcPr>
          <w:p w:rsidRPr="00DF7C60" w:rsidR="00240AAD" w:rsidP="00DF7C60" w:rsidRDefault="00240AAD" w14:paraId="649E8E66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cs="Arial"/>
                <w:b/>
                <w:bCs/>
                <w:i/>
                <w:iCs/>
                <w:sz w:val="18"/>
                <w:szCs w:val="20"/>
              </w:rPr>
            </w:pPr>
            <w:r w:rsidRPr="00DF7C60">
              <w:rPr>
                <w:rFonts w:cs="Arial"/>
                <w:b/>
                <w:bCs/>
                <w:sz w:val="18"/>
                <w:szCs w:val="20"/>
              </w:rPr>
              <w:t>Valor oferecido de contrapartida:</w:t>
            </w:r>
          </w:p>
        </w:tc>
        <w:tc>
          <w:tcPr>
            <w:tcW w:w="2589" w:type="dxa"/>
            <w:gridSpan w:val="7"/>
            <w:shd w:val="clear" w:color="auto" w:fill="auto"/>
            <w:vAlign w:val="center"/>
          </w:tcPr>
          <w:p w:rsidRPr="00DF7C60" w:rsidR="00240AAD" w:rsidP="00DF7C60" w:rsidRDefault="00240AAD" w14:paraId="73C3434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iCs/>
                <w:sz w:val="18"/>
                <w:szCs w:val="16"/>
              </w:rPr>
            </w:pPr>
            <w:r w:rsidRPr="00DF7C60">
              <w:rPr>
                <w:rFonts w:cs="Arial"/>
                <w:b/>
                <w:bCs/>
                <w:iCs/>
                <w:sz w:val="18"/>
                <w:szCs w:val="16"/>
              </w:rPr>
              <w:t>R$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Pr="00DF7C60" w:rsidR="00240AAD" w:rsidP="00DF7C60" w:rsidRDefault="0082665D" w14:paraId="73F9AA53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iCs/>
                <w:sz w:val="18"/>
                <w:szCs w:val="16"/>
              </w:rPr>
              <w:t xml:space="preserve">    </w:t>
            </w:r>
            <w:r w:rsidRPr="00DF7C60" w:rsidR="00240AAD">
              <w:rPr>
                <w:rFonts w:cs="Arial"/>
                <w:b/>
                <w:bCs/>
                <w:iCs/>
                <w:sz w:val="18"/>
                <w:szCs w:val="16"/>
              </w:rPr>
              <w:t>%</w:t>
            </w:r>
          </w:p>
        </w:tc>
      </w:tr>
      <w:tr xmlns:wp14="http://schemas.microsoft.com/office/word/2010/wordml" w:rsidRPr="00DF7C60" w:rsidR="004F7D66" w:rsidTr="00DF7C60" w14:paraId="57F49055" wp14:textId="77777777">
        <w:trPr>
          <w:trHeight w:val="567"/>
          <w:jc w:val="center"/>
        </w:trPr>
        <w:tc>
          <w:tcPr>
            <w:tcW w:w="4237" w:type="dxa"/>
            <w:gridSpan w:val="6"/>
            <w:shd w:val="clear" w:color="auto" w:fill="auto"/>
            <w:vAlign w:val="center"/>
          </w:tcPr>
          <w:p w:rsidRPr="00DF7C60" w:rsidR="00240AAD" w:rsidP="00DF7C60" w:rsidRDefault="00240AAD" w14:paraId="620E1EF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cs="Arial"/>
                <w:b/>
                <w:bCs/>
                <w:i/>
                <w:iCs/>
                <w:sz w:val="18"/>
                <w:szCs w:val="20"/>
              </w:rPr>
            </w:pPr>
            <w:r w:rsidRPr="00DF7C60">
              <w:rPr>
                <w:rFonts w:cs="Arial"/>
                <w:b/>
                <w:bCs/>
                <w:i/>
                <w:iCs/>
                <w:sz w:val="18"/>
                <w:szCs w:val="20"/>
              </w:rPr>
              <w:t>Valor Global:</w:t>
            </w:r>
          </w:p>
        </w:tc>
        <w:tc>
          <w:tcPr>
            <w:tcW w:w="2589" w:type="dxa"/>
            <w:gridSpan w:val="7"/>
            <w:shd w:val="clear" w:color="auto" w:fill="auto"/>
            <w:vAlign w:val="center"/>
          </w:tcPr>
          <w:p w:rsidRPr="00DF7C60" w:rsidR="00240AAD" w:rsidP="00DF7C60" w:rsidRDefault="00240AAD" w14:paraId="4E32F24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b/>
                <w:bCs/>
                <w:sz w:val="18"/>
                <w:szCs w:val="16"/>
              </w:rPr>
            </w:pPr>
            <w:r w:rsidRPr="00DF7C60">
              <w:rPr>
                <w:rFonts w:cs="Arial"/>
                <w:b/>
                <w:bCs/>
                <w:sz w:val="18"/>
                <w:szCs w:val="16"/>
              </w:rPr>
              <w:t>R$</w:t>
            </w:r>
          </w:p>
        </w:tc>
        <w:tc>
          <w:tcPr>
            <w:tcW w:w="3063" w:type="dxa"/>
            <w:gridSpan w:val="2"/>
            <w:shd w:val="clear" w:color="auto" w:fill="auto"/>
            <w:vAlign w:val="center"/>
          </w:tcPr>
          <w:p w:rsidRPr="00DF7C60" w:rsidR="00240AAD" w:rsidP="00DF7C60" w:rsidRDefault="00240AAD" w14:paraId="135237C8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  <w:sz w:val="18"/>
                <w:szCs w:val="16"/>
              </w:rPr>
              <w:t>100%</w:t>
            </w:r>
          </w:p>
        </w:tc>
      </w:tr>
      <w:tr xmlns:wp14="http://schemas.microsoft.com/office/word/2010/wordml" w:rsidRPr="00DF7C60" w:rsidR="004F7D66" w:rsidTr="00DF7C60" w14:paraId="4D288436" wp14:textId="77777777">
        <w:trPr>
          <w:trHeight w:val="399"/>
          <w:jc w:val="center"/>
        </w:trPr>
        <w:tc>
          <w:tcPr>
            <w:tcW w:w="4237" w:type="dxa"/>
            <w:gridSpan w:val="6"/>
            <w:shd w:val="clear" w:color="auto" w:fill="auto"/>
            <w:vAlign w:val="center"/>
          </w:tcPr>
          <w:p w:rsidRPr="00DF7C60" w:rsidR="00240AAD" w:rsidP="00DF7C60" w:rsidRDefault="00240AAD" w14:paraId="62570427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F7C60">
              <w:rPr>
                <w:rFonts w:cs="Arial"/>
                <w:b/>
                <w:bCs/>
                <w:sz w:val="16"/>
                <w:szCs w:val="16"/>
              </w:rPr>
              <w:t xml:space="preserve">Data base do orçamento: </w:t>
            </w:r>
            <w:r w:rsidRPr="00DF7C60"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 w:rsidRPr="00DF7C60">
              <w:rPr>
                <w:rFonts w:cs="Arial"/>
                <w:bCs/>
                <w:sz w:val="16"/>
                <w:szCs w:val="16"/>
              </w:rPr>
              <w:t>dd</w:t>
            </w:r>
            <w:proofErr w:type="spellEnd"/>
            <w:r w:rsidRPr="00DF7C60">
              <w:rPr>
                <w:rFonts w:cs="Arial"/>
                <w:bCs/>
                <w:sz w:val="16"/>
                <w:szCs w:val="16"/>
              </w:rPr>
              <w:t>/mm/</w:t>
            </w:r>
            <w:proofErr w:type="spellStart"/>
            <w:r w:rsidRPr="00DF7C60">
              <w:rPr>
                <w:rFonts w:cs="Arial"/>
                <w:bCs/>
                <w:sz w:val="16"/>
                <w:szCs w:val="16"/>
              </w:rPr>
              <w:t>aaaa</w:t>
            </w:r>
            <w:proofErr w:type="spellEnd"/>
            <w:r w:rsidRPr="00DF7C60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5652" w:type="dxa"/>
            <w:gridSpan w:val="9"/>
            <w:shd w:val="clear" w:color="auto" w:fill="auto"/>
            <w:vAlign w:val="center"/>
          </w:tcPr>
          <w:p w:rsidRPr="00DF7C60" w:rsidR="00240AAD" w:rsidP="00DF7C60" w:rsidRDefault="00240AAD" w14:paraId="62431CDC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4"/>
                <w:szCs w:val="14"/>
              </w:rPr>
            </w:pPr>
          </w:p>
        </w:tc>
      </w:tr>
    </w:tbl>
    <w:p xmlns:wp14="http://schemas.microsoft.com/office/word/2010/wordml" w:rsidR="00E81186" w:rsidRDefault="00E81186" w14:paraId="49E398E2" wp14:textId="77777777"/>
    <w:tbl>
      <w:tblPr>
        <w:tblW w:w="987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9879"/>
      </w:tblGrid>
      <w:tr xmlns:wp14="http://schemas.microsoft.com/office/word/2010/wordml" w:rsidRPr="00DF7C60" w:rsidR="00E03775" w:rsidTr="727A91BF" w14:paraId="0B472F2C" wp14:textId="77777777">
        <w:trPr>
          <w:trHeight w:val="397"/>
          <w:jc w:val="center"/>
        </w:trPr>
        <w:tc>
          <w:tcPr>
            <w:tcW w:w="9879" w:type="dxa"/>
            <w:shd w:val="clear" w:color="auto" w:fill="D9D9D9" w:themeFill="background1" w:themeFillShade="D9"/>
            <w:tcMar/>
            <w:vAlign w:val="center"/>
          </w:tcPr>
          <w:p w:rsidRPr="00DF7C60" w:rsidR="00E03775" w:rsidP="00DF7C60" w:rsidRDefault="00E03775" w14:paraId="4ED9053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00DF7C60">
              <w:rPr>
                <w:rFonts w:cs="Arial"/>
                <w:b/>
                <w:bCs/>
              </w:rPr>
              <w:t>DECLARAÇÃO DO INTERESSADO</w:t>
            </w:r>
          </w:p>
        </w:tc>
      </w:tr>
      <w:tr xmlns:wp14="http://schemas.microsoft.com/office/word/2010/wordml" w:rsidRPr="00DF7C60" w:rsidR="00E03775" w:rsidTr="727A91BF" w14:paraId="5AF51298" wp14:textId="77777777">
        <w:trPr>
          <w:trHeight w:val="832"/>
          <w:jc w:val="center"/>
        </w:trPr>
        <w:tc>
          <w:tcPr>
            <w:tcW w:w="9879" w:type="dxa"/>
            <w:shd w:val="clear" w:color="auto" w:fill="auto"/>
            <w:tcMar/>
            <w:vAlign w:val="center"/>
          </w:tcPr>
          <w:p w:rsidRPr="00DF7C60" w:rsidR="00E03775" w:rsidP="727A91BF" w:rsidRDefault="00E03775" w14:paraId="119A7ACB" wp14:textId="5FD136D2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</w:rPr>
            </w:pPr>
            <w:r w:rsidRPr="727A91BF" w:rsidR="00E03775">
              <w:rPr>
                <w:rFonts w:cs="Arial"/>
                <w:sz w:val="16"/>
                <w:szCs w:val="16"/>
              </w:rPr>
              <w:t xml:space="preserve">“Declaramos ter conhecimento das </w:t>
            </w:r>
            <w:r w:rsidRPr="727A91BF" w:rsidR="008B7A7A">
              <w:rPr>
                <w:rFonts w:cs="Arial"/>
                <w:sz w:val="16"/>
                <w:szCs w:val="16"/>
              </w:rPr>
              <w:t xml:space="preserve">regras e critérios de seleção de empreendimentos para recebimento de recursos </w:t>
            </w:r>
            <w:r w:rsidRPr="727A91BF" w:rsidR="008B7A7A">
              <w:rPr>
                <w:rFonts w:cs="Arial"/>
                <w:sz w:val="16"/>
                <w:szCs w:val="16"/>
              </w:rPr>
              <w:t xml:space="preserve">financeiros a serem deliberados pelos Comitês PCJ </w:t>
            </w:r>
            <w:r w:rsidRPr="727A91BF" w:rsidR="008B7A7A">
              <w:rPr>
                <w:rFonts w:cs="Arial"/>
                <w:sz w:val="16"/>
                <w:szCs w:val="16"/>
              </w:rPr>
              <w:t>e</w:t>
            </w:r>
            <w:r w:rsidRPr="727A91BF" w:rsidR="00E03775">
              <w:rPr>
                <w:rFonts w:cs="Arial"/>
                <w:sz w:val="16"/>
                <w:szCs w:val="16"/>
              </w:rPr>
              <w:t xml:space="preserve"> que as informações aqui contidas são a expressão da verdade.”</w:t>
            </w:r>
          </w:p>
        </w:tc>
      </w:tr>
      <w:tr xmlns:wp14="http://schemas.microsoft.com/office/word/2010/wordml" w:rsidRPr="00DF7C60" w:rsidR="008B7A7A" w:rsidTr="727A91BF" w14:paraId="3E9200AD" wp14:textId="77777777">
        <w:trPr>
          <w:trHeight w:val="268"/>
          <w:jc w:val="center"/>
        </w:trPr>
        <w:tc>
          <w:tcPr>
            <w:tcW w:w="9879" w:type="dxa"/>
            <w:shd w:val="clear" w:color="auto" w:fill="auto"/>
            <w:tcMar/>
          </w:tcPr>
          <w:p w:rsidRPr="00DF7C60" w:rsidR="008B7A7A" w:rsidP="00DF7C60" w:rsidRDefault="008B7A7A" w14:paraId="658EF71B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cs="Arial"/>
                <w:sz w:val="16"/>
                <w:szCs w:val="14"/>
              </w:rPr>
            </w:pPr>
            <w:r w:rsidRPr="00DF7C60">
              <w:rPr>
                <w:rFonts w:cs="Arial"/>
                <w:sz w:val="16"/>
                <w:szCs w:val="14"/>
              </w:rPr>
              <w:t>Local, data:</w:t>
            </w:r>
          </w:p>
        </w:tc>
      </w:tr>
      <w:tr xmlns:wp14="http://schemas.microsoft.com/office/word/2010/wordml" w:rsidRPr="00DF7C60" w:rsidR="00E03775" w:rsidTr="727A91BF" w14:paraId="7FB94E7A" wp14:textId="77777777">
        <w:trPr>
          <w:trHeight w:val="1287"/>
          <w:jc w:val="center"/>
        </w:trPr>
        <w:tc>
          <w:tcPr>
            <w:tcW w:w="9879" w:type="dxa"/>
            <w:shd w:val="clear" w:color="auto" w:fill="auto"/>
            <w:tcMar/>
          </w:tcPr>
          <w:p w:rsidRPr="00DF7C60" w:rsidR="008B7A7A" w:rsidP="00DF7C60" w:rsidRDefault="008B7A7A" w14:paraId="16287F21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  <w:p w:rsidRPr="00DF7C60" w:rsidR="008B7A7A" w:rsidP="00DF7C60" w:rsidRDefault="008B7A7A" w14:paraId="5BE93A62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  <w:p w:rsidRPr="00DF7C60" w:rsidR="00354406" w:rsidP="00DF7C60" w:rsidRDefault="00354406" w14:paraId="384BA73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  <w:p w:rsidRPr="00DF7C60" w:rsidR="008B7A7A" w:rsidP="00DF7C60" w:rsidRDefault="008B7A7A" w14:paraId="4E30B269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6"/>
                <w:szCs w:val="14"/>
              </w:rPr>
            </w:pPr>
            <w:r w:rsidRPr="00DF7C60">
              <w:rPr>
                <w:rFonts w:cs="Arial"/>
                <w:sz w:val="16"/>
                <w:szCs w:val="14"/>
              </w:rPr>
              <w:t>______________________________________________</w:t>
            </w:r>
          </w:p>
          <w:p w:rsidRPr="00DF7C60" w:rsidR="00E03775" w:rsidP="00DF7C60" w:rsidRDefault="00E03775" w14:paraId="6AECAEAE" wp14:textId="7777777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6"/>
                <w:szCs w:val="14"/>
              </w:rPr>
            </w:pPr>
            <w:r w:rsidRPr="00DF7C60">
              <w:rPr>
                <w:rFonts w:cs="Arial"/>
                <w:sz w:val="16"/>
                <w:szCs w:val="14"/>
              </w:rPr>
              <w:t>Assinatura do Responsável</w:t>
            </w:r>
            <w:r w:rsidRPr="00DF7C60" w:rsidR="008B7A7A">
              <w:rPr>
                <w:rFonts w:cs="Arial"/>
                <w:sz w:val="16"/>
                <w:szCs w:val="14"/>
              </w:rPr>
              <w:t xml:space="preserve"> Legal</w:t>
            </w:r>
          </w:p>
          <w:p w:rsidRPr="00DF7C60" w:rsidR="008B7A7A" w:rsidP="727A91BF" w:rsidRDefault="008B7A7A" w14:paraId="11BC4ADE" wp14:textId="16F988D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727A91BF" w:rsidR="008B7A7A">
              <w:rPr>
                <w:rFonts w:cs="Arial"/>
                <w:sz w:val="16"/>
                <w:szCs w:val="16"/>
              </w:rPr>
              <w:t>Nome:</w:t>
            </w:r>
          </w:p>
          <w:p w:rsidRPr="00DF7C60" w:rsidR="008B7A7A" w:rsidP="00DF7C60" w:rsidRDefault="008B7A7A" w14:paraId="4469C1AE" wp14:textId="6C147CBD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cs="Arial"/>
                <w:sz w:val="14"/>
                <w:szCs w:val="14"/>
              </w:rPr>
            </w:pPr>
            <w:r w:rsidRPr="727A91BF" w:rsidR="008B7A7A">
              <w:rPr>
                <w:rFonts w:cs="Arial"/>
                <w:sz w:val="16"/>
                <w:szCs w:val="16"/>
              </w:rPr>
              <w:t>CPF:</w:t>
            </w:r>
          </w:p>
        </w:tc>
      </w:tr>
    </w:tbl>
    <w:p xmlns:wp14="http://schemas.microsoft.com/office/word/2010/wordml" w:rsidR="00AB187E" w:rsidRDefault="00AB187E" w14:paraId="34B3F2EB" wp14:textId="77777777">
      <w:pPr>
        <w:spacing w:before="0" w:after="0"/>
        <w:ind w:firstLine="0"/>
        <w:rPr>
          <w:rFonts w:ascii="Verdana" w:hAnsi="Verdana"/>
          <w:sz w:val="18"/>
          <w:szCs w:val="18"/>
        </w:rPr>
      </w:pPr>
    </w:p>
    <w:p xmlns:wp14="http://schemas.microsoft.com/office/word/2010/wordml" w:rsidR="00AB187E" w:rsidRDefault="00AB187E" w14:paraId="7D34F5C7" wp14:textId="77777777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xmlns:wp14="http://schemas.microsoft.com/office/word/2010/wordml" w:rsidR="00AB187E" w:rsidRDefault="00AB187E" w14:paraId="0B4020A7" wp14:textId="77777777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xmlns:wp14="http://schemas.microsoft.com/office/word/2010/wordml" w:rsidR="008B7A7A" w:rsidRDefault="008B7A7A" w14:paraId="1D7B270A" wp14:textId="77777777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p xmlns:wp14="http://schemas.microsoft.com/office/word/2010/wordml" w:rsidR="00AB187E" w:rsidRDefault="00AB187E" w14:paraId="4F904CB7" wp14:textId="77777777">
      <w:pPr>
        <w:widowControl w:val="0"/>
        <w:suppressAutoHyphens/>
        <w:spacing w:before="0" w:after="0"/>
        <w:ind w:left="720" w:firstLine="0"/>
        <w:rPr>
          <w:rFonts w:ascii="Verdana" w:hAnsi="Verdana"/>
          <w:sz w:val="16"/>
          <w:szCs w:val="16"/>
          <w:lang/>
        </w:rPr>
      </w:pPr>
    </w:p>
    <w:p xmlns:wp14="http://schemas.microsoft.com/office/word/2010/wordml" w:rsidR="00AB187E" w:rsidRDefault="00AB187E" w14:paraId="06971CD3" wp14:textId="77777777">
      <w:pPr>
        <w:spacing w:before="0" w:after="0"/>
        <w:ind w:firstLine="0"/>
        <w:rPr>
          <w:rFonts w:ascii="Verdana" w:hAnsi="Verdana"/>
          <w:sz w:val="16"/>
          <w:szCs w:val="16"/>
        </w:rPr>
      </w:pPr>
    </w:p>
    <w:sectPr w:rsidR="00AB187E" w:rsidSect="00F907D5">
      <w:headerReference w:type="default" r:id="rId9"/>
      <w:footerReference w:type="default" r:id="rId10"/>
      <w:pgSz w:w="11907" w:h="16840" w:orient="portrait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F7C60" w:rsidRDefault="00DF7C60" w14:paraId="2A1F701D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DF7C60" w:rsidRDefault="00DF7C60" w14:paraId="03EFCA41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B187E" w:rsidRDefault="00AB187E" w14:paraId="4590CB77" wp14:textId="77777777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  <w:lang/>
      </w:rPr>
      <w:fldChar w:fldCharType="begin"/>
    </w:r>
    <w:r>
      <w:rPr>
        <w:rFonts w:cs="Arial"/>
        <w:sz w:val="16"/>
        <w:szCs w:val="16"/>
        <w:lang/>
      </w:rPr>
      <w:instrText xml:space="preserve"> PAGE </w:instrText>
    </w:r>
    <w:r>
      <w:rPr>
        <w:rFonts w:cs="Arial"/>
        <w:sz w:val="16"/>
        <w:szCs w:val="16"/>
        <w:lang/>
      </w:rPr>
      <w:fldChar w:fldCharType="separate"/>
    </w:r>
    <w:r w:rsidR="0082665D">
      <w:rPr>
        <w:rFonts w:cs="Arial"/>
        <w:noProof/>
        <w:sz w:val="16"/>
        <w:szCs w:val="16"/>
        <w:lang/>
      </w:rPr>
      <w:t>1</w:t>
    </w:r>
    <w:r>
      <w:rPr>
        <w:rFonts w:cs="Arial"/>
        <w:sz w:val="16"/>
        <w:szCs w:val="16"/>
        <w:lang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F7C60" w:rsidRDefault="00DF7C60" w14:paraId="5F96A722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DF7C60" w:rsidRDefault="00DF7C60" w14:paraId="5B95CD12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907D5" w:rsidRDefault="00685287" w14:paraId="29D00AE0" wp14:textId="77777777">
    <w:pPr>
      <w:pStyle w:val="Cabealh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2DFB86DC" wp14:editId="7777777">
          <wp:simplePos x="0" y="0"/>
          <wp:positionH relativeFrom="column">
            <wp:posOffset>-447040</wp:posOffset>
          </wp:positionH>
          <wp:positionV relativeFrom="paragraph">
            <wp:posOffset>-419100</wp:posOffset>
          </wp:positionV>
          <wp:extent cx="7499985" cy="1818005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985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F907D5" w:rsidRDefault="00F907D5" w14:paraId="5220BBB2" wp14:textId="77777777">
    <w:pPr>
      <w:pStyle w:val="Cabealho"/>
    </w:pPr>
  </w:p>
  <w:p xmlns:wp14="http://schemas.microsoft.com/office/word/2010/wordml" w:rsidR="00F907D5" w:rsidRDefault="00F907D5" w14:paraId="13CB595B" wp14:textId="77777777">
    <w:pPr>
      <w:pStyle w:val="Cabealho"/>
    </w:pPr>
  </w:p>
  <w:p xmlns:wp14="http://schemas.microsoft.com/office/word/2010/wordml" w:rsidR="00F907D5" w:rsidRDefault="00F907D5" w14:paraId="6D9C8D39" wp14:textId="77777777">
    <w:pPr>
      <w:pStyle w:val="Cabealho"/>
    </w:pPr>
  </w:p>
  <w:p xmlns:wp14="http://schemas.microsoft.com/office/word/2010/wordml" w:rsidR="00F907D5" w:rsidRDefault="00F907D5" w14:paraId="675E05EE" wp14:textId="77777777">
    <w:pPr>
      <w:pStyle w:val="Cabealho"/>
    </w:pPr>
  </w:p>
  <w:p xmlns:wp14="http://schemas.microsoft.com/office/word/2010/wordml" w:rsidR="00316EE9" w:rsidRDefault="00316EE9" w14:paraId="2FC17F8B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Lucida Sans Unicode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3383892"/>
    <w:multiLevelType w:val="multilevel"/>
    <w:tmpl w:val="093E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AA05A4F"/>
    <w:multiLevelType w:val="multilevel"/>
    <w:tmpl w:val="8D3478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4" w15:restartNumberingAfterBreak="0">
    <w:nsid w:val="0AF624F7"/>
    <w:multiLevelType w:val="hybridMultilevel"/>
    <w:tmpl w:val="8610B8B6"/>
    <w:lvl w:ilvl="0" w:tplc="28F0EFB8">
      <w:start w:val="1"/>
      <w:numFmt w:val="bullet"/>
      <w:pStyle w:val="ttulo3-anexo"/>
      <w:lvlText w:val=""/>
      <w:lvlJc w:val="left"/>
      <w:rPr>
        <w:rFonts w:hint="default" w:ascii="Webdings" w:hAnsi="Webdings"/>
        <w:caps w:val="0"/>
        <w:strike w:val="0"/>
        <w:dstrike w:val="0"/>
        <w:vanish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03752FD"/>
    <w:multiLevelType w:val="hybridMultilevel"/>
    <w:tmpl w:val="E3FCD9D2"/>
    <w:lvl w:ilvl="0" w:tplc="C5F6F838">
      <w:start w:val="1"/>
      <w:numFmt w:val="decimal"/>
      <w:pStyle w:val="legendadegrfico"/>
      <w:lvlText w:val="GRÁFICO %1."/>
      <w:lvlJc w:val="center"/>
      <w:pPr>
        <w:tabs>
          <w:tab w:val="num" w:pos="737"/>
        </w:tabs>
        <w:ind w:left="737" w:hanging="737"/>
      </w:pPr>
      <w:rPr>
        <w:rFonts w:hint="default" w:ascii="Arial" w:hAnsi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A09B3"/>
    <w:multiLevelType w:val="multilevel"/>
    <w:tmpl w:val="9F4CABE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C922FDC"/>
    <w:multiLevelType w:val="multilevel"/>
    <w:tmpl w:val="A5262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FC62B1"/>
    <w:multiLevelType w:val="multilevel"/>
    <w:tmpl w:val="DF369C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3F504B5"/>
    <w:multiLevelType w:val="multilevel"/>
    <w:tmpl w:val="731C8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9AA5D98"/>
    <w:multiLevelType w:val="multilevel"/>
    <w:tmpl w:val="BA0E4D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A9D67EE"/>
    <w:multiLevelType w:val="multilevel"/>
    <w:tmpl w:val="E336194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E8C4856"/>
    <w:multiLevelType w:val="multilevel"/>
    <w:tmpl w:val="98E04D38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Ttulo2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3" w15:restartNumberingAfterBreak="0">
    <w:nsid w:val="75521E0E"/>
    <w:multiLevelType w:val="multilevel"/>
    <w:tmpl w:val="79DA01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pStyle w:val="Ttulo3"/>
      <w:lvlText w:val="%1%2.%3"/>
      <w:lvlJc w:val="left"/>
      <w:pPr>
        <w:tabs>
          <w:tab w:val="num" w:pos="1287"/>
        </w:tabs>
        <w:ind w:left="284" w:firstLine="283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A403EFF"/>
    <w:multiLevelType w:val="hybridMultilevel"/>
    <w:tmpl w:val="E85C9632"/>
    <w:lvl w:ilvl="0" w:tplc="82A8EC4E">
      <w:start w:val="1"/>
      <w:numFmt w:val="bullet"/>
      <w:pStyle w:val="marcadore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6"/>
  </w:num>
  <w:num w:numId="5">
    <w:abstractNumId w:val="21"/>
  </w:num>
  <w:num w:numId="6">
    <w:abstractNumId w:val="18"/>
  </w:num>
  <w:num w:numId="7">
    <w:abstractNumId w:val="14"/>
  </w:num>
  <w:num w:numId="8">
    <w:abstractNumId w:val="22"/>
  </w:num>
  <w:num w:numId="9">
    <w:abstractNumId w:val="24"/>
  </w:num>
  <w:num w:numId="10">
    <w:abstractNumId w:val="22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20"/>
  </w:num>
  <w:num w:numId="26">
    <w:abstractNumId w:val="17"/>
  </w:num>
  <w:num w:numId="27">
    <w:abstractNumId w:val="19"/>
  </w:num>
  <w:num w:numId="2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66"/>
    <w:rsid w:val="00184172"/>
    <w:rsid w:val="00240AAD"/>
    <w:rsid w:val="002661AD"/>
    <w:rsid w:val="002E3641"/>
    <w:rsid w:val="00316EE9"/>
    <w:rsid w:val="00354406"/>
    <w:rsid w:val="003B5478"/>
    <w:rsid w:val="004F7D66"/>
    <w:rsid w:val="005615AA"/>
    <w:rsid w:val="00591A44"/>
    <w:rsid w:val="0065426B"/>
    <w:rsid w:val="00656631"/>
    <w:rsid w:val="00685287"/>
    <w:rsid w:val="007036DD"/>
    <w:rsid w:val="007C1B16"/>
    <w:rsid w:val="0082665D"/>
    <w:rsid w:val="008B7A7A"/>
    <w:rsid w:val="008F7486"/>
    <w:rsid w:val="00A37390"/>
    <w:rsid w:val="00AB187E"/>
    <w:rsid w:val="00BC529C"/>
    <w:rsid w:val="00BF2766"/>
    <w:rsid w:val="00DF7C60"/>
    <w:rsid w:val="00E03775"/>
    <w:rsid w:val="00E718CE"/>
    <w:rsid w:val="00E81186"/>
    <w:rsid w:val="00F617BA"/>
    <w:rsid w:val="00F907D5"/>
    <w:rsid w:val="00FA7413"/>
    <w:rsid w:val="727A9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FF32766"/>
  <w15:chartTrackingRefBased/>
  <w15:docId w15:val="{5D9433C4-FA2A-42F4-901F-FC70BD768C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before="120" w:after="120"/>
      <w:ind w:firstLine="851"/>
      <w:jc w:val="both"/>
    </w:pPr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left"/>
      <w:outlineLvl w:val="0"/>
    </w:pPr>
    <w:rPr>
      <w:rFonts w:ascii="Verdana" w:hAnsi="Verdana" w:cs="Arial"/>
      <w:b/>
      <w:bCs/>
      <w:color w:val="003366"/>
      <w:sz w:val="14"/>
      <w:szCs w:val="14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0"/>
      </w:numPr>
      <w:pBdr>
        <w:bottom w:val="single" w:color="003366" w:sz="4" w:space="1"/>
      </w:pBdr>
      <w:spacing w:before="360"/>
      <w:outlineLvl w:val="1"/>
    </w:pPr>
    <w:rPr>
      <w:rFonts w:ascii="Futura Md BT" w:hAnsi="Futura Md BT" w:cs="Arial"/>
      <w:b/>
      <w:bCs/>
      <w:iCs/>
      <w:caps/>
      <w:snapToGrid w:val="0"/>
      <w:sz w:val="2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0"/>
      </w:numPr>
      <w:spacing w:before="240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3"/>
    </w:pPr>
    <w:rPr>
      <w:rFonts w:ascii="Verdana" w:hAnsi="Verdana" w:cs="Arial"/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6"/>
      </w:numPr>
      <w:pBdr>
        <w:bottom w:val="single" w:color="003366" w:sz="4" w:space="1"/>
      </w:pBdr>
      <w:jc w:val="center"/>
      <w:outlineLvl w:val="4"/>
    </w:pPr>
    <w:rPr>
      <w:rFonts w:ascii="Futura Md BT" w:hAnsi="Futura Md BT"/>
      <w:b/>
      <w:bCs/>
      <w:sz w:val="36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5"/>
    </w:pPr>
    <w:rPr>
      <w:rFonts w:ascii="Verdana" w:hAnsi="Verdana" w:cs="Arial"/>
      <w:b/>
      <w:bCs/>
      <w:color w:val="003366"/>
      <w:sz w:val="14"/>
      <w:szCs w:val="14"/>
    </w:rPr>
  </w:style>
  <w:style w:type="paragraph" w:styleId="Ttulo7">
    <w:name w:val="heading 7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6"/>
    </w:pPr>
    <w:rPr>
      <w:rFonts w:ascii="Verdana" w:hAnsi="Verdana" w:cs="Arial"/>
      <w:b/>
      <w:bCs/>
      <w:i/>
      <w:iCs/>
      <w:color w:val="003366"/>
      <w:sz w:val="18"/>
      <w:szCs w:val="20"/>
    </w:rPr>
  </w:style>
  <w:style w:type="paragraph" w:styleId="Ttulo8">
    <w:name w:val="heading 8"/>
    <w:basedOn w:val="Normal"/>
    <w:next w:val="Normal"/>
    <w:qFormat/>
    <w:pPr>
      <w:keepNext/>
      <w:autoSpaceDE w:val="0"/>
      <w:autoSpaceDN w:val="0"/>
      <w:adjustRightInd w:val="0"/>
      <w:spacing w:before="0" w:after="0"/>
      <w:ind w:firstLine="0"/>
      <w:jc w:val="center"/>
      <w:outlineLvl w:val="7"/>
    </w:pPr>
    <w:rPr>
      <w:rFonts w:ascii="Verdana" w:hAnsi="Verdana" w:cs="Arial"/>
      <w:b/>
      <w:bCs/>
      <w:color w:val="003366"/>
      <w:sz w:val="16"/>
      <w:szCs w:val="16"/>
    </w:rPr>
  </w:style>
  <w:style w:type="paragraph" w:styleId="Ttulo9">
    <w:name w:val="heading 9"/>
    <w:basedOn w:val="Normal"/>
    <w:next w:val="Normal"/>
    <w:qFormat/>
    <w:pPr>
      <w:keepNext/>
      <w:autoSpaceDE w:val="0"/>
      <w:autoSpaceDN w:val="0"/>
      <w:adjustRightInd w:val="0"/>
      <w:spacing w:before="0" w:after="0"/>
      <w:ind w:right="-338" w:firstLine="0"/>
      <w:jc w:val="right"/>
      <w:outlineLvl w:val="8"/>
    </w:pPr>
    <w:rPr>
      <w:rFonts w:ascii="Verdana" w:hAnsi="Verdana" w:cs="Arial"/>
      <w:b/>
      <w:bCs/>
      <w:i/>
      <w:iCs/>
      <w:color w:val="003366"/>
      <w:sz w:val="20"/>
      <w:szCs w:val="20"/>
    </w:rPr>
  </w:style>
  <w:style w:type="character" w:styleId="Fontepargpadro" w:default="1">
    <w:name w:val="Default Paragraph Font"/>
    <w:semiHidden/>
  </w:style>
  <w:style w:type="table" w:styleId="Tabe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semiHidden/>
  </w:style>
  <w:style w:type="paragraph" w:styleId="Sumrio2">
    <w:name w:val="toc 2"/>
    <w:basedOn w:val="Normal"/>
    <w:next w:val="Normal"/>
    <w:autoRedefine/>
    <w:semiHidden/>
    <w:pPr>
      <w:widowControl w:val="0"/>
      <w:spacing w:after="0"/>
      <w:ind w:left="227" w:firstLine="0"/>
    </w:pPr>
    <w:rPr>
      <w:noProof/>
      <w:snapToGrid w:val="0"/>
      <w:szCs w:val="26"/>
    </w:rPr>
  </w:style>
  <w:style w:type="paragraph" w:styleId="Sumrio3">
    <w:name w:val="toc 3"/>
    <w:basedOn w:val="Normal"/>
    <w:next w:val="Normal"/>
    <w:autoRedefine/>
    <w:semiHidden/>
    <w:pPr>
      <w:widowControl w:val="0"/>
      <w:spacing w:before="0" w:after="0"/>
      <w:ind w:left="482" w:firstLine="0"/>
    </w:pPr>
    <w:rPr>
      <w:snapToGrid w:val="0"/>
      <w:szCs w:val="20"/>
    </w:rPr>
  </w:style>
  <w:style w:type="paragraph" w:styleId="Ttulo">
    <w:name w:val="Title"/>
    <w:basedOn w:val="Normal"/>
    <w:next w:val="Normal"/>
    <w:qFormat/>
    <w:pPr>
      <w:pBdr>
        <w:top w:val="single" w:color="003366" w:sz="4" w:space="6"/>
        <w:bottom w:val="single" w:color="003366" w:sz="4" w:space="6"/>
      </w:pBdr>
      <w:spacing w:before="480" w:after="480"/>
      <w:ind w:firstLine="0"/>
      <w:jc w:val="center"/>
      <w:outlineLvl w:val="0"/>
    </w:pPr>
    <w:rPr>
      <w:rFonts w:ascii="Futura Md BT" w:hAnsi="Futura Md BT" w:cs="Arial"/>
      <w:b/>
      <w:bCs/>
      <w:kern w:val="28"/>
      <w:sz w:val="48"/>
      <w:szCs w:val="32"/>
    </w:rPr>
  </w:style>
  <w:style w:type="paragraph" w:styleId="ttulo3-anexo" w:customStyle="1">
    <w:name w:val="título 3 - anexo"/>
    <w:basedOn w:val="Ttulo3"/>
    <w:pPr>
      <w:numPr>
        <w:ilvl w:val="0"/>
        <w:numId w:val="7"/>
      </w:numPr>
    </w:pPr>
    <w:rPr>
      <w:bCs/>
    </w:rPr>
  </w:style>
  <w:style w:type="paragraph" w:styleId="marcadores" w:customStyle="1">
    <w:name w:val="marcadores"/>
    <w:basedOn w:val="Normal"/>
    <w:pPr>
      <w:widowControl w:val="0"/>
      <w:numPr>
        <w:numId w:val="9"/>
      </w:numPr>
    </w:pPr>
    <w:rPr>
      <w:snapToGrid w:val="0"/>
      <w:szCs w:val="20"/>
    </w:rPr>
  </w:style>
  <w:style w:type="paragraph" w:styleId="legendadegrfico" w:customStyle="1">
    <w:name w:val="legenda de gráfico"/>
    <w:basedOn w:val="Recuodecorpodetexto3"/>
    <w:pPr>
      <w:numPr>
        <w:numId w:val="11"/>
      </w:numPr>
      <w:spacing w:after="0"/>
    </w:pPr>
    <w:rPr>
      <w:rFonts w:cs="Arial"/>
      <w:b/>
      <w:i/>
      <w:sz w:val="24"/>
      <w:szCs w:val="24"/>
    </w:rPr>
  </w:style>
  <w:style w:type="paragraph" w:styleId="Recuodecorpodetexto3">
    <w:name w:val="Body Text Indent 3"/>
    <w:basedOn w:val="Normal"/>
    <w:pPr>
      <w:ind w:left="283"/>
    </w:pPr>
    <w:rPr>
      <w:sz w:val="16"/>
      <w:szCs w:val="16"/>
    </w:rPr>
  </w:style>
  <w:style w:type="paragraph" w:styleId="Sumrio1">
    <w:name w:val="toc 1"/>
    <w:basedOn w:val="Normal"/>
    <w:next w:val="Normal"/>
    <w:autoRedefine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TtulodoContedo" w:customStyle="1">
    <w:name w:val="Título do Conteúdo"/>
    <w:basedOn w:val="Ttulo"/>
    <w:pPr>
      <w:keepNext/>
      <w:widowControl w:val="0"/>
      <w:suppressLineNumbers/>
      <w:pBdr>
        <w:top w:val="none" w:color="auto" w:sz="0" w:space="0"/>
        <w:bottom w:val="none" w:color="auto" w:sz="0" w:space="0"/>
      </w:pBdr>
      <w:suppressAutoHyphens/>
      <w:spacing w:before="240" w:after="120" w:line="360" w:lineRule="auto"/>
      <w:jc w:val="both"/>
      <w:outlineLvl w:val="9"/>
    </w:pPr>
    <w:rPr>
      <w:rFonts w:ascii="Arial" w:hAnsi="Arial" w:eastAsia="Lucida Sans Unicode" w:cs="Times New Roman"/>
      <w:kern w:val="0"/>
      <w:sz w:val="32"/>
      <w:lang/>
    </w:rPr>
  </w:style>
  <w:style w:type="paragraph" w:styleId="Cabealho">
    <w:name w:val="header"/>
    <w:basedOn w:val="Normal"/>
    <w:pPr>
      <w:widowControl w:val="0"/>
      <w:suppressLineNumbers/>
      <w:tabs>
        <w:tab w:val="center" w:pos="4974"/>
        <w:tab w:val="right" w:pos="9949"/>
      </w:tabs>
      <w:suppressAutoHyphens/>
      <w:spacing w:before="0" w:after="0" w:line="360" w:lineRule="auto"/>
      <w:ind w:firstLine="0"/>
    </w:pPr>
    <w:rPr>
      <w:sz w:val="20"/>
      <w:szCs w:val="20"/>
      <w:lang/>
    </w:rPr>
  </w:style>
  <w:style w:type="character" w:styleId="CabealhoChar" w:customStyle="1">
    <w:name w:val="Cabeçalho Char"/>
    <w:semiHidden/>
    <w:rPr>
      <w:rFonts w:ascii="Arial" w:hAnsi="Arial"/>
      <w:lang/>
    </w:rPr>
  </w:style>
  <w:style w:type="paragraph" w:styleId="Rodap">
    <w:name w:val="footer"/>
    <w:basedOn w:val="Normal"/>
    <w:pPr>
      <w:widowControl w:val="0"/>
      <w:suppressLineNumbers/>
      <w:tabs>
        <w:tab w:val="center" w:pos="4974"/>
        <w:tab w:val="right" w:pos="9949"/>
      </w:tabs>
      <w:suppressAutoHyphens/>
      <w:spacing w:before="0" w:after="0" w:line="360" w:lineRule="auto"/>
      <w:ind w:firstLine="0"/>
    </w:pPr>
    <w:rPr>
      <w:sz w:val="20"/>
      <w:szCs w:val="20"/>
      <w:lang/>
    </w:rPr>
  </w:style>
  <w:style w:type="character" w:styleId="RodapChar" w:customStyle="1">
    <w:name w:val="Rodapé Char"/>
    <w:semiHidden/>
    <w:rPr>
      <w:rFonts w:ascii="Arial" w:hAnsi="Arial"/>
      <w:lang/>
    </w:rPr>
  </w:style>
  <w:style w:type="table" w:styleId="Tabelacomgrade1">
    <w:name w:val="Table Grid 1"/>
    <w:basedOn w:val="Tabelanormal"/>
    <w:rsid w:val="00E81186"/>
    <w:pPr>
      <w:spacing w:before="120" w:after="120"/>
      <w:ind w:firstLine="851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extodebalo">
    <w:name w:val="Balloon Text"/>
    <w:basedOn w:val="Normal"/>
    <w:link w:val="TextodebaloChar"/>
    <w:rsid w:val="008B7A7A"/>
    <w:pPr>
      <w:spacing w:before="0" w:after="0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rsid w:val="008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DC084-820D-438A-B24C-91F0CC446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8BE15-D629-455E-B2D2-44938F866E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Secret. de Energia, Rec. Hídricos e Saneamento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Coordenadoria de Obras</dc:creator>
  <keywords/>
  <lastModifiedBy>Lívia Modolo</lastModifiedBy>
  <revision>5</revision>
  <lastPrinted>2007-11-09T19:47:00.0000000Z</lastPrinted>
  <dcterms:created xsi:type="dcterms:W3CDTF">2021-11-04T13:39:00.0000000Z</dcterms:created>
  <dcterms:modified xsi:type="dcterms:W3CDTF">2021-11-04T19:19:19.6803628Z</dcterms:modified>
</coreProperties>
</file>