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38BE9" w14:textId="1A41DA8C" w:rsidR="00F907D5" w:rsidRDefault="00E75611" w:rsidP="251E6D5C">
      <w:pPr>
        <w:ind w:firstLine="0"/>
        <w:jc w:val="center"/>
        <w:rPr>
          <w:b/>
          <w:bCs/>
          <w:sz w:val="28"/>
          <w:szCs w:val="28"/>
        </w:rPr>
      </w:pPr>
      <w:r w:rsidRPr="251E6D5C">
        <w:rPr>
          <w:b/>
          <w:bCs/>
          <w:sz w:val="28"/>
          <w:szCs w:val="28"/>
        </w:rPr>
        <w:t xml:space="preserve">EXEMPLO DE OFÍCIO DE NOMEAÇÃO DO GESTOR DO </w:t>
      </w:r>
      <w:r w:rsidR="00522C12">
        <w:rPr>
          <w:b/>
          <w:bCs/>
          <w:sz w:val="28"/>
          <w:szCs w:val="28"/>
        </w:rPr>
        <w:t>EMPREENDIMENTO</w:t>
      </w:r>
    </w:p>
    <w:p w14:paraId="079CD0C9" w14:textId="77777777" w:rsidR="00F907D5" w:rsidRPr="00354406" w:rsidRDefault="00F907D5" w:rsidP="251E6D5C">
      <w:pPr>
        <w:spacing w:before="0" w:after="0"/>
        <w:ind w:firstLine="0"/>
        <w:jc w:val="center"/>
        <w:rPr>
          <w:sz w:val="18"/>
          <w:szCs w:val="18"/>
        </w:rPr>
      </w:pPr>
      <w:r w:rsidRPr="251E6D5C">
        <w:rPr>
          <w:sz w:val="18"/>
          <w:szCs w:val="18"/>
        </w:rPr>
        <w:t>Processo de Seleção de Empreendimentos para obtenção de recursos financeiros junto aos Comitês PCJ</w:t>
      </w:r>
    </w:p>
    <w:p w14:paraId="672A6659" w14:textId="77777777" w:rsidR="00F907D5" w:rsidRDefault="00F907D5" w:rsidP="251E6D5C">
      <w:pPr>
        <w:ind w:firstLine="0"/>
      </w:pPr>
    </w:p>
    <w:p w14:paraId="49E398E2" w14:textId="77777777" w:rsidR="00E81186" w:rsidRDefault="00E81186" w:rsidP="251E6D5C">
      <w:pPr>
        <w:ind w:firstLine="0"/>
      </w:pPr>
    </w:p>
    <w:p w14:paraId="6F7F00A5" w14:textId="0DDE7EC5" w:rsidR="00E75611" w:rsidRPr="00F14897" w:rsidRDefault="00E75611" w:rsidP="00E75611">
      <w:pPr>
        <w:jc w:val="center"/>
        <w:rPr>
          <w:rFonts w:cs="Arial"/>
        </w:rPr>
      </w:pPr>
    </w:p>
    <w:p w14:paraId="76489CB2" w14:textId="0E35513A" w:rsidR="00E75611" w:rsidRPr="00736E2A" w:rsidRDefault="00522C12" w:rsidP="251E6D5C">
      <w:pPr>
        <w:autoSpaceDE w:val="0"/>
        <w:autoSpaceDN w:val="0"/>
        <w:adjustRightInd w:val="0"/>
        <w:spacing w:after="240" w:line="360" w:lineRule="auto"/>
        <w:jc w:val="center"/>
        <w:rPr>
          <w:rFonts w:cs="Arial"/>
          <w:b/>
          <w:bCs/>
          <w:color w:val="002060"/>
        </w:rPr>
      </w:pPr>
      <w:r w:rsidRPr="00736E2A">
        <w:rPr>
          <w:rFonts w:cs="Arial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FCFC6" wp14:editId="48AD31DD">
                <wp:simplePos x="0" y="0"/>
                <wp:positionH relativeFrom="column">
                  <wp:posOffset>361950</wp:posOffset>
                </wp:positionH>
                <wp:positionV relativeFrom="paragraph">
                  <wp:posOffset>164465</wp:posOffset>
                </wp:positionV>
                <wp:extent cx="2085975" cy="33337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5DACB" w14:textId="77777777" w:rsidR="00E75611" w:rsidRPr="00A862C2" w:rsidRDefault="00E75611" w:rsidP="00E75611">
                            <w:pPr>
                              <w:ind w:firstLine="0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CFC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8.5pt;margin-top:12.95pt;width:164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" fillcolor="white [3201]" strokeweight=".5pt">
                <v:textbox>
                  <w:txbxContent>
                    <w:p w14:paraId="7D85DACB" w14:textId="77777777" w:rsidR="00E75611" w:rsidRPr="00A862C2" w:rsidRDefault="00E75611" w:rsidP="00E75611">
                      <w:pPr>
                        <w:ind w:firstLine="0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862C2">
                        <w:rPr>
                          <w:rFonts w:cs="Arial"/>
                          <w:sz w:val="20"/>
                          <w:szCs w:val="20"/>
                        </w:rPr>
                        <w:t>Papel timbrado do município</w:t>
                      </w:r>
                    </w:p>
                  </w:txbxContent>
                </v:textbox>
              </v:shape>
            </w:pict>
          </mc:Fallback>
        </mc:AlternateContent>
      </w:r>
      <w:r w:rsidRPr="00736E2A">
        <w:rPr>
          <w:rFonts w:cs="Arial"/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3EB97" wp14:editId="2E79D435">
                <wp:simplePos x="0" y="0"/>
                <wp:positionH relativeFrom="column">
                  <wp:posOffset>247650</wp:posOffset>
                </wp:positionH>
                <wp:positionV relativeFrom="paragraph">
                  <wp:posOffset>2540</wp:posOffset>
                </wp:positionV>
                <wp:extent cx="5848350" cy="7124065"/>
                <wp:effectExtent l="0" t="0" r="19050" b="1968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12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8104C" w14:textId="77777777" w:rsidR="00E75611" w:rsidRDefault="00E75611" w:rsidP="00E75611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</w:p>
                          <w:p w14:paraId="5916170A" w14:textId="77777777" w:rsidR="00E75611" w:rsidRPr="00522C12" w:rsidRDefault="00E75611" w:rsidP="00E75611">
                            <w:pPr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3F7EB5E5" w14:textId="77777777" w:rsidR="00E75611" w:rsidRPr="00522C12" w:rsidRDefault="00E75611" w:rsidP="00E75611">
                            <w:pPr>
                              <w:jc w:val="righ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Município, (dia) de (mês) de 2021</w:t>
                            </w:r>
                          </w:p>
                          <w:p w14:paraId="7B14F52B" w14:textId="77777777" w:rsidR="00E75611" w:rsidRPr="00522C12" w:rsidRDefault="00E75611" w:rsidP="00E7561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6E0E70CC" w14:textId="77777777" w:rsidR="00E75611" w:rsidRPr="00522C12" w:rsidRDefault="00E75611" w:rsidP="00E75611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Ofício N° (inserir número)/2021</w:t>
                            </w:r>
                          </w:p>
                          <w:p w14:paraId="3B0A3DD1" w14:textId="77777777" w:rsidR="00E75611" w:rsidRPr="00522C12" w:rsidRDefault="00E75611" w:rsidP="00E75611">
                            <w:pPr>
                              <w:spacing w:after="0"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2F25092" w14:textId="6B46FDAF" w:rsidR="00E75611" w:rsidRPr="00522C12" w:rsidRDefault="00E75611" w:rsidP="00E75611">
                            <w:pPr>
                              <w:spacing w:after="0"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Assunto: Nomeação oficial do gestor do </w:t>
                            </w:r>
                            <w:r w:rsid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empreendimento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(nome do </w:t>
                            </w:r>
                            <w:r w:rsid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empreendimento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7509BC1D" w14:textId="77777777" w:rsidR="00E75611" w:rsidRPr="00522C12" w:rsidRDefault="00E75611" w:rsidP="00E75611">
                            <w:pPr>
                              <w:spacing w:after="0"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82A4E4" w14:textId="29E58F95" w:rsidR="00E75611" w:rsidRPr="00522C12" w:rsidRDefault="00E75611" w:rsidP="00E75611">
                            <w:pPr>
                              <w:spacing w:after="0" w:line="288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Pelo presente instrumento o tomador 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(nome do tomador)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pessoa jurídica de direito público, inscrita no CNPJ nº 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(número)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com sede na 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(endereço completo)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neste ato representado pelo seu representante legal, 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(nome do representante legal)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CPF nº 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(número)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nomeia o funcionário 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(nome completo), (nacionalidade, estado civil, profissão)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CPF nº 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(número)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residente na 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(endereço completo)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telefone 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(número)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, e-mail: (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nome@endereço.com.br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) para exercer a funç</w:t>
                            </w:r>
                            <w:r w:rsid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ão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responsável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técnico, responsável por acompanhar as tratativas referentes ao projeto 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  <w:u w:val="single"/>
                              </w:rPr>
                              <w:t>(nome do projeto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) a ser implantado com recurso da Cobrança PCJ Federal.</w:t>
                            </w:r>
                          </w:p>
                          <w:p w14:paraId="5BFC7826" w14:textId="77777777" w:rsidR="00E75611" w:rsidRPr="00522C12" w:rsidRDefault="00E75611" w:rsidP="00E75611">
                            <w:pPr>
                              <w:spacing w:line="288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O gestor do projeto está ciente de que deverá dar todo o apoio necessário durante as fases do ao convocatório, ao andamento da aprovação do projeto na Caixa Econômica Federal – Agente Técnico e Financeiro, no caso da proposta ser contemplada, e à implantação do objeto do empreendimento.</w:t>
                            </w:r>
                          </w:p>
                          <w:p w14:paraId="7F9A21EB" w14:textId="77777777" w:rsidR="00E75611" w:rsidRPr="00522C12" w:rsidRDefault="00E75611" w:rsidP="00E75611">
                            <w:pPr>
                              <w:spacing w:line="288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57142596" w14:textId="77777777" w:rsidR="00E75611" w:rsidRPr="00522C12" w:rsidRDefault="00E75611" w:rsidP="00E75611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(Saudações)</w:t>
                            </w:r>
                          </w:p>
                          <w:p w14:paraId="3AF2D704" w14:textId="460BB1E0" w:rsidR="00E75611" w:rsidRPr="00522C12" w:rsidRDefault="00E75611" w:rsidP="00E7561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(Assinatura do representante legal do </w:t>
                            </w:r>
                            <w:r w:rsidR="00522C12"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tomador</w:t>
                            </w:r>
                            <w:r w:rsidRPr="00522C12">
                              <w:rPr>
                                <w:rFonts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12F8108" w14:textId="77777777" w:rsidR="00E75611" w:rsidRPr="00570C80" w:rsidRDefault="00E75611" w:rsidP="00E7561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EB97" id="Caixa de Texto 2" o:spid="_x0000_s1027" type="#_x0000_t202" style="position:absolute;left:0;text-align:left;margin-left:19.5pt;margin-top:.2pt;width:460.5pt;height:5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" fillcolor="white [3201]" strokeweight=".5pt">
                <v:textbox>
                  <w:txbxContent>
                    <w:p w14:paraId="4078104C" w14:textId="77777777" w:rsidR="00E75611" w:rsidRDefault="00E75611" w:rsidP="00E75611">
                      <w:pPr>
                        <w:jc w:val="right"/>
                        <w:rPr>
                          <w:rFonts w:cs="Arial"/>
                        </w:rPr>
                      </w:pPr>
                    </w:p>
                    <w:p w14:paraId="5916170A" w14:textId="77777777" w:rsidR="00E75611" w:rsidRPr="00522C12" w:rsidRDefault="00E75611" w:rsidP="00E75611">
                      <w:pPr>
                        <w:jc w:val="right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3F7EB5E5" w14:textId="77777777" w:rsidR="00E75611" w:rsidRPr="00522C12" w:rsidRDefault="00E75611" w:rsidP="00E75611">
                      <w:pPr>
                        <w:jc w:val="righ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>Município, (dia) de (mês) de 2021</w:t>
                      </w:r>
                    </w:p>
                    <w:p w14:paraId="7B14F52B" w14:textId="77777777" w:rsidR="00E75611" w:rsidRPr="00522C12" w:rsidRDefault="00E75611" w:rsidP="00E7561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6E0E70CC" w14:textId="77777777" w:rsidR="00E75611" w:rsidRPr="00522C12" w:rsidRDefault="00E75611" w:rsidP="00E75611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>Ofício N° (inserir número)/2021</w:t>
                      </w:r>
                    </w:p>
                    <w:p w14:paraId="3B0A3DD1" w14:textId="77777777" w:rsidR="00E75611" w:rsidRPr="00522C12" w:rsidRDefault="00E75611" w:rsidP="00E75611">
                      <w:pPr>
                        <w:spacing w:after="0"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2F25092" w14:textId="6B46FDAF" w:rsidR="00E75611" w:rsidRPr="00522C12" w:rsidRDefault="00E75611" w:rsidP="00E75611">
                      <w:pPr>
                        <w:spacing w:after="0"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Assunto: Nomeação oficial do gestor do </w:t>
                      </w:r>
                      <w:r w:rsidR="00522C12">
                        <w:rPr>
                          <w:rFonts w:cs="Arial"/>
                          <w:sz w:val="22"/>
                          <w:szCs w:val="22"/>
                        </w:rPr>
                        <w:t>empreendimento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 (nome do </w:t>
                      </w:r>
                      <w:r w:rsidR="00522C12">
                        <w:rPr>
                          <w:rFonts w:cs="Arial"/>
                          <w:sz w:val="22"/>
                          <w:szCs w:val="22"/>
                        </w:rPr>
                        <w:t>empreendimento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7509BC1D" w14:textId="77777777" w:rsidR="00E75611" w:rsidRPr="00522C12" w:rsidRDefault="00E75611" w:rsidP="00E75611">
                      <w:pPr>
                        <w:spacing w:after="0"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82A4E4" w14:textId="29E58F95" w:rsidR="00E75611" w:rsidRPr="00522C12" w:rsidRDefault="00E75611" w:rsidP="00E75611">
                      <w:pPr>
                        <w:spacing w:after="0" w:line="288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Pelo presente instrumento o tomador 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(nome do tomador)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, pessoa jurídica de direito público, inscrita no CNPJ nº 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(número)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, com sede na 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(endereço completo)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, neste ato representado pelo seu representante legal, 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(nome do representante legal)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, CPF nº 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(número)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, nomeia o funcionário 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(nome completo), (nacionalidade, estado civil, profissão)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, CPF nº 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(número)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, residente na 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(endereço completo)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, telefone 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(número)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>, e-mail: (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nome@endereço.com.br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>) para exercer a funç</w:t>
                      </w:r>
                      <w:r w:rsidR="00522C12">
                        <w:rPr>
                          <w:rFonts w:cs="Arial"/>
                          <w:sz w:val="22"/>
                          <w:szCs w:val="22"/>
                        </w:rPr>
                        <w:t>ão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 de </w:t>
                      </w:r>
                      <w:r w:rsidR="00522C12">
                        <w:rPr>
                          <w:rFonts w:cs="Arial"/>
                          <w:sz w:val="22"/>
                          <w:szCs w:val="22"/>
                        </w:rPr>
                        <w:t>responsável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 técnico, responsável por acompanhar as tratativas referentes ao projeto 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  <w:u w:val="single"/>
                        </w:rPr>
                        <w:t>(nome do projeto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>) a ser implantado com recurso da Cobrança PCJ Federal.</w:t>
                      </w:r>
                    </w:p>
                    <w:p w14:paraId="5BFC7826" w14:textId="77777777" w:rsidR="00E75611" w:rsidRPr="00522C12" w:rsidRDefault="00E75611" w:rsidP="00E75611">
                      <w:pPr>
                        <w:spacing w:line="288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>O gestor do projeto está ciente de que deverá dar todo o apoio necessário durante as fases do ao convocatório, ao andamento da aprovação do projeto na Caixa Econômica Federal – Agente Técnico e Financeiro, no caso da proposta ser contemplada, e à implantação do objeto do empreendimento.</w:t>
                      </w:r>
                    </w:p>
                    <w:p w14:paraId="7F9A21EB" w14:textId="77777777" w:rsidR="00E75611" w:rsidRPr="00522C12" w:rsidRDefault="00E75611" w:rsidP="00E75611">
                      <w:pPr>
                        <w:spacing w:line="288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57142596" w14:textId="77777777" w:rsidR="00E75611" w:rsidRPr="00522C12" w:rsidRDefault="00E75611" w:rsidP="00E75611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>(Saudações)</w:t>
                      </w:r>
                    </w:p>
                    <w:p w14:paraId="3AF2D704" w14:textId="460BB1E0" w:rsidR="00E75611" w:rsidRPr="00522C12" w:rsidRDefault="00E75611" w:rsidP="00E7561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 xml:space="preserve">(Assinatura do representante legal do </w:t>
                      </w:r>
                      <w:r w:rsidR="00522C12" w:rsidRPr="00522C12">
                        <w:rPr>
                          <w:rFonts w:cs="Arial"/>
                          <w:sz w:val="22"/>
                          <w:szCs w:val="22"/>
                        </w:rPr>
                        <w:t>tomador</w:t>
                      </w:r>
                      <w:r w:rsidRPr="00522C12">
                        <w:rPr>
                          <w:rFonts w:cs="Arial"/>
                          <w:sz w:val="22"/>
                          <w:szCs w:val="22"/>
                        </w:rPr>
                        <w:t>)</w:t>
                      </w:r>
                    </w:p>
                    <w:p w14:paraId="112F8108" w14:textId="77777777" w:rsidR="00E75611" w:rsidRPr="00570C80" w:rsidRDefault="00E75611" w:rsidP="00E75611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04216" w14:textId="77777777" w:rsidR="00E75611" w:rsidRPr="00736E2A" w:rsidRDefault="00E75611" w:rsidP="00E75611">
      <w:pPr>
        <w:autoSpaceDE w:val="0"/>
        <w:autoSpaceDN w:val="0"/>
        <w:adjustRightInd w:val="0"/>
        <w:spacing w:after="240" w:line="360" w:lineRule="auto"/>
        <w:jc w:val="center"/>
        <w:rPr>
          <w:rFonts w:cs="Arial"/>
          <w:b/>
          <w:color w:val="002060"/>
        </w:rPr>
      </w:pPr>
    </w:p>
    <w:p w14:paraId="36E435B6" w14:textId="77777777" w:rsidR="00E75611" w:rsidRDefault="00E75611" w:rsidP="00E75611"/>
    <w:p w14:paraId="6BED5A49" w14:textId="77777777" w:rsidR="00E75611" w:rsidRDefault="00E75611" w:rsidP="00E75611"/>
    <w:p w14:paraId="0BAD9430" w14:textId="77777777" w:rsidR="00E75611" w:rsidRDefault="00E75611" w:rsidP="00E75611"/>
    <w:p w14:paraId="1D1ABE0C" w14:textId="77777777" w:rsidR="00E75611" w:rsidRDefault="00E75611" w:rsidP="00E75611"/>
    <w:p w14:paraId="25F98636" w14:textId="77777777" w:rsidR="00E75611" w:rsidRDefault="00E75611" w:rsidP="00E75611"/>
    <w:p w14:paraId="709E93C4" w14:textId="77777777" w:rsidR="00E75611" w:rsidRDefault="00E75611" w:rsidP="00E75611"/>
    <w:p w14:paraId="0E97B15B" w14:textId="77777777" w:rsidR="00E75611" w:rsidRDefault="00E75611" w:rsidP="00E75611"/>
    <w:p w14:paraId="6C7B99F1" w14:textId="77777777" w:rsidR="00E75611" w:rsidRDefault="00E75611" w:rsidP="00E75611"/>
    <w:p w14:paraId="5CCDA0FE" w14:textId="77777777" w:rsidR="00E75611" w:rsidRDefault="00E75611" w:rsidP="00E75611"/>
    <w:p w14:paraId="57A62696" w14:textId="77777777" w:rsidR="00E75611" w:rsidRDefault="00E75611" w:rsidP="00E75611"/>
    <w:p w14:paraId="1C231B11" w14:textId="77777777" w:rsidR="00E75611" w:rsidRDefault="00E75611" w:rsidP="00E75611"/>
    <w:p w14:paraId="09D21519" w14:textId="77777777" w:rsidR="00E75611" w:rsidRDefault="00E75611" w:rsidP="00E75611"/>
    <w:p w14:paraId="5B802337" w14:textId="77777777" w:rsidR="00E75611" w:rsidRDefault="00E75611" w:rsidP="00E75611"/>
    <w:p w14:paraId="34B3F2EB" w14:textId="77777777" w:rsidR="00AB187E" w:rsidRDefault="00AB187E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w14:paraId="7D34F5C7" w14:textId="77777777" w:rsidR="00AB187E" w:rsidRDefault="00AB187E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14:paraId="0B4020A7" w14:textId="77777777" w:rsidR="00AB187E" w:rsidRDefault="00AB187E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14:paraId="1D7B270A" w14:textId="77777777" w:rsidR="008B7A7A" w:rsidRDefault="008B7A7A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w14:paraId="4F904CB7" w14:textId="77777777" w:rsidR="00AB187E" w:rsidRDefault="00AB187E">
      <w:pPr>
        <w:widowControl w:val="0"/>
        <w:suppressAutoHyphens/>
        <w:spacing w:before="0" w:after="0"/>
        <w:ind w:left="720" w:firstLine="0"/>
        <w:rPr>
          <w:rFonts w:ascii="Verdana" w:hAnsi="Verdana"/>
          <w:sz w:val="16"/>
          <w:szCs w:val="16"/>
        </w:rPr>
      </w:pPr>
    </w:p>
    <w:p w14:paraId="06971CD3" w14:textId="77777777" w:rsidR="00AB187E" w:rsidRDefault="00AB187E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sectPr w:rsidR="00AB187E" w:rsidSect="00F907D5">
      <w:headerReference w:type="default" r:id="rId10"/>
      <w:footerReference w:type="default" r:id="rId11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1236C" w14:textId="77777777" w:rsidR="00BC1956" w:rsidRDefault="00BC1956">
      <w:pPr>
        <w:spacing w:before="0" w:after="0"/>
      </w:pPr>
      <w:r>
        <w:separator/>
      </w:r>
    </w:p>
  </w:endnote>
  <w:endnote w:type="continuationSeparator" w:id="0">
    <w:p w14:paraId="776837C3" w14:textId="77777777" w:rsidR="00BC1956" w:rsidRDefault="00BC19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0CB77" w14:textId="77777777" w:rsidR="00AB187E" w:rsidRDefault="00AB187E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522C12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7C86A" w14:textId="77777777" w:rsidR="00BC1956" w:rsidRDefault="00BC1956">
      <w:pPr>
        <w:spacing w:before="0" w:after="0"/>
      </w:pPr>
      <w:r>
        <w:separator/>
      </w:r>
    </w:p>
  </w:footnote>
  <w:footnote w:type="continuationSeparator" w:id="0">
    <w:p w14:paraId="362CF430" w14:textId="77777777" w:rsidR="00BC1956" w:rsidRDefault="00BC195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00AE0" w14:textId="77777777" w:rsidR="00F907D5" w:rsidRDefault="00685287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DFB86DC" wp14:editId="07777777">
          <wp:simplePos x="0" y="0"/>
          <wp:positionH relativeFrom="column">
            <wp:posOffset>-447040</wp:posOffset>
          </wp:positionH>
          <wp:positionV relativeFrom="paragraph">
            <wp:posOffset>-419100</wp:posOffset>
          </wp:positionV>
          <wp:extent cx="7499985" cy="1818005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985" cy="181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0BBB2" w14:textId="77777777" w:rsidR="00F907D5" w:rsidRDefault="00F907D5">
    <w:pPr>
      <w:pStyle w:val="Cabealho"/>
    </w:pPr>
  </w:p>
  <w:p w14:paraId="13CB595B" w14:textId="77777777" w:rsidR="00F907D5" w:rsidRDefault="00F907D5">
    <w:pPr>
      <w:pStyle w:val="Cabealho"/>
    </w:pPr>
  </w:p>
  <w:p w14:paraId="6D9C8D39" w14:textId="77777777" w:rsidR="00F907D5" w:rsidRDefault="00F907D5">
    <w:pPr>
      <w:pStyle w:val="Cabealho"/>
    </w:pPr>
  </w:p>
  <w:p w14:paraId="675E05EE" w14:textId="77777777" w:rsidR="00F907D5" w:rsidRDefault="00F907D5">
    <w:pPr>
      <w:pStyle w:val="Cabealho"/>
    </w:pPr>
  </w:p>
  <w:p w14:paraId="2FC17F8B" w14:textId="77777777" w:rsidR="00316EE9" w:rsidRDefault="00316E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Lucida Sans Unico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Lucida Sans Unico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Lucida Sans Unico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Lucida Sans Unico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Lucida Sans Unico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Lucida Sans Unicode"/>
        <w:sz w:val="18"/>
        <w:szCs w:val="18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3383892"/>
    <w:multiLevelType w:val="multilevel"/>
    <w:tmpl w:val="093E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0AA05A4F"/>
    <w:multiLevelType w:val="multilevel"/>
    <w:tmpl w:val="8D3478B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4">
    <w:nsid w:val="0AF624F7"/>
    <w:multiLevelType w:val="hybridMultilevel"/>
    <w:tmpl w:val="8610B8B6"/>
    <w:lvl w:ilvl="0" w:tplc="28F0EFB8">
      <w:start w:val="1"/>
      <w:numFmt w:val="bullet"/>
      <w:pStyle w:val="ttulo3-anexo"/>
      <w:lvlText w:val=""/>
      <w:lvlJc w:val="left"/>
      <w:rPr>
        <w:rFonts w:ascii="Webdings" w:hAnsi="Webdings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3752FD"/>
    <w:multiLevelType w:val="hybridMultilevel"/>
    <w:tmpl w:val="E3FCD9D2"/>
    <w:lvl w:ilvl="0" w:tplc="C5F6F838">
      <w:start w:val="1"/>
      <w:numFmt w:val="decimal"/>
      <w:pStyle w:val="legendadegrfico"/>
      <w:lvlText w:val="GRÁFICO %1."/>
      <w:lvlJc w:val="center"/>
      <w:pPr>
        <w:tabs>
          <w:tab w:val="num" w:pos="737"/>
        </w:tabs>
        <w:ind w:left="737" w:hanging="737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A09B3"/>
    <w:multiLevelType w:val="multilevel"/>
    <w:tmpl w:val="9F4CAB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C922FDC"/>
    <w:multiLevelType w:val="multilevel"/>
    <w:tmpl w:val="A5262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FC62B1"/>
    <w:multiLevelType w:val="multilevel"/>
    <w:tmpl w:val="DF369C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3F504B5"/>
    <w:multiLevelType w:val="multilevel"/>
    <w:tmpl w:val="731C8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AA5D98"/>
    <w:multiLevelType w:val="multilevel"/>
    <w:tmpl w:val="BA0E4D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A9D67EE"/>
    <w:multiLevelType w:val="multilevel"/>
    <w:tmpl w:val="E33619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E8C4856"/>
    <w:multiLevelType w:val="multilevel"/>
    <w:tmpl w:val="98E04D38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Ttulo2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3">
    <w:nsid w:val="75521E0E"/>
    <w:multiLevelType w:val="multilevel"/>
    <w:tmpl w:val="79DA01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87"/>
        </w:tabs>
        <w:ind w:left="284" w:firstLine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A403EFF"/>
    <w:multiLevelType w:val="hybridMultilevel"/>
    <w:tmpl w:val="E85C9632"/>
    <w:lvl w:ilvl="0" w:tplc="82A8EC4E">
      <w:start w:val="1"/>
      <w:numFmt w:val="bullet"/>
      <w:pStyle w:val="marcador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6"/>
  </w:num>
  <w:num w:numId="5">
    <w:abstractNumId w:val="21"/>
  </w:num>
  <w:num w:numId="6">
    <w:abstractNumId w:val="18"/>
  </w:num>
  <w:num w:numId="7">
    <w:abstractNumId w:val="14"/>
  </w:num>
  <w:num w:numId="8">
    <w:abstractNumId w:val="22"/>
  </w:num>
  <w:num w:numId="9">
    <w:abstractNumId w:val="24"/>
  </w:num>
  <w:num w:numId="10">
    <w:abstractNumId w:val="22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20"/>
  </w:num>
  <w:num w:numId="26">
    <w:abstractNumId w:val="17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66"/>
    <w:rsid w:val="00184172"/>
    <w:rsid w:val="00240AAD"/>
    <w:rsid w:val="002661AD"/>
    <w:rsid w:val="002E3641"/>
    <w:rsid w:val="00316EE9"/>
    <w:rsid w:val="00354406"/>
    <w:rsid w:val="003B5478"/>
    <w:rsid w:val="004F7D66"/>
    <w:rsid w:val="00522C12"/>
    <w:rsid w:val="005615AA"/>
    <w:rsid w:val="00591A44"/>
    <w:rsid w:val="0065426B"/>
    <w:rsid w:val="00656631"/>
    <w:rsid w:val="00685287"/>
    <w:rsid w:val="007036DD"/>
    <w:rsid w:val="007C1B16"/>
    <w:rsid w:val="0082665D"/>
    <w:rsid w:val="008B7A7A"/>
    <w:rsid w:val="008F7486"/>
    <w:rsid w:val="00A37390"/>
    <w:rsid w:val="00AB187E"/>
    <w:rsid w:val="00BC1956"/>
    <w:rsid w:val="00BC529C"/>
    <w:rsid w:val="00BF2766"/>
    <w:rsid w:val="00DF7C60"/>
    <w:rsid w:val="00E03775"/>
    <w:rsid w:val="00E718CE"/>
    <w:rsid w:val="00E75611"/>
    <w:rsid w:val="00E81186"/>
    <w:rsid w:val="00F617BA"/>
    <w:rsid w:val="00F907D5"/>
    <w:rsid w:val="00FA7413"/>
    <w:rsid w:val="251E6D5C"/>
    <w:rsid w:val="65824EA1"/>
    <w:rsid w:val="727A91BF"/>
    <w:rsid w:val="783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F32766"/>
  <w15:chartTrackingRefBased/>
  <w15:docId w15:val="{5D9433C4-FA2A-42F4-901F-FC70BD76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ind w:firstLine="851"/>
      <w:jc w:val="both"/>
    </w:pPr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before="0" w:after="0"/>
      <w:ind w:firstLine="0"/>
      <w:jc w:val="left"/>
      <w:outlineLvl w:val="0"/>
    </w:pPr>
    <w:rPr>
      <w:rFonts w:ascii="Verdana" w:hAnsi="Verdana" w:cs="Arial"/>
      <w:b/>
      <w:bCs/>
      <w:color w:val="003366"/>
      <w:sz w:val="14"/>
      <w:szCs w:val="14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0"/>
      </w:numPr>
      <w:pBdr>
        <w:bottom w:val="single" w:sz="4" w:space="1" w:color="003366"/>
      </w:pBdr>
      <w:spacing w:before="360"/>
      <w:outlineLvl w:val="1"/>
    </w:pPr>
    <w:rPr>
      <w:rFonts w:ascii="Futura Md BT" w:hAnsi="Futura Md BT" w:cs="Arial"/>
      <w:b/>
      <w:bCs/>
      <w:iCs/>
      <w:caps/>
      <w:snapToGrid w:val="0"/>
      <w:sz w:val="2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0"/>
      </w:numPr>
      <w:spacing w:before="24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spacing w:before="0" w:after="0"/>
      <w:ind w:firstLine="0"/>
      <w:jc w:val="center"/>
      <w:outlineLvl w:val="3"/>
    </w:pPr>
    <w:rPr>
      <w:rFonts w:ascii="Verdana" w:hAnsi="Verdana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6"/>
      </w:numPr>
      <w:pBdr>
        <w:bottom w:val="single" w:sz="4" w:space="1" w:color="003366"/>
      </w:pBdr>
      <w:jc w:val="center"/>
      <w:outlineLvl w:val="4"/>
    </w:pPr>
    <w:rPr>
      <w:rFonts w:ascii="Futura Md BT" w:hAnsi="Futura Md BT"/>
      <w:b/>
      <w:bCs/>
      <w:sz w:val="36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spacing w:before="0" w:after="0"/>
      <w:ind w:firstLine="0"/>
      <w:jc w:val="center"/>
      <w:outlineLvl w:val="5"/>
    </w:pPr>
    <w:rPr>
      <w:rFonts w:ascii="Verdana" w:hAnsi="Verdana" w:cs="Arial"/>
      <w:b/>
      <w:bCs/>
      <w:color w:val="003366"/>
      <w:sz w:val="14"/>
      <w:szCs w:val="14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before="0" w:after="0"/>
      <w:ind w:firstLine="0"/>
      <w:jc w:val="center"/>
      <w:outlineLvl w:val="6"/>
    </w:pPr>
    <w:rPr>
      <w:rFonts w:ascii="Verdana" w:hAnsi="Verdana" w:cs="Arial"/>
      <w:b/>
      <w:bCs/>
      <w:i/>
      <w:iCs/>
      <w:color w:val="003366"/>
      <w:sz w:val="18"/>
      <w:szCs w:val="20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spacing w:before="0" w:after="0"/>
      <w:ind w:firstLine="0"/>
      <w:jc w:val="center"/>
      <w:outlineLvl w:val="7"/>
    </w:pPr>
    <w:rPr>
      <w:rFonts w:ascii="Verdana" w:hAnsi="Verdana" w:cs="Arial"/>
      <w:b/>
      <w:bCs/>
      <w:color w:val="003366"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before="0" w:after="0"/>
      <w:ind w:right="-338" w:firstLine="0"/>
      <w:jc w:val="right"/>
      <w:outlineLvl w:val="8"/>
    </w:pPr>
    <w:rPr>
      <w:rFonts w:ascii="Verdana" w:hAnsi="Verdana" w:cs="Arial"/>
      <w:b/>
      <w:bCs/>
      <w:i/>
      <w:iCs/>
      <w:color w:val="00336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autoRedefine/>
    <w:semiHidden/>
    <w:pPr>
      <w:widowControl w:val="0"/>
      <w:spacing w:after="0"/>
      <w:ind w:left="227" w:firstLine="0"/>
    </w:pPr>
    <w:rPr>
      <w:noProof/>
      <w:snapToGrid w:val="0"/>
      <w:szCs w:val="26"/>
    </w:rPr>
  </w:style>
  <w:style w:type="paragraph" w:styleId="Sumrio3">
    <w:name w:val="toc 3"/>
    <w:basedOn w:val="Normal"/>
    <w:next w:val="Normal"/>
    <w:autoRedefine/>
    <w:semiHidden/>
    <w:pPr>
      <w:widowControl w:val="0"/>
      <w:spacing w:before="0" w:after="0"/>
      <w:ind w:left="482" w:firstLine="0"/>
    </w:pPr>
    <w:rPr>
      <w:snapToGrid w:val="0"/>
      <w:szCs w:val="20"/>
    </w:rPr>
  </w:style>
  <w:style w:type="paragraph" w:styleId="Ttulo">
    <w:name w:val="Title"/>
    <w:basedOn w:val="Normal"/>
    <w:next w:val="Normal"/>
    <w:qFormat/>
    <w:pPr>
      <w:pBdr>
        <w:top w:val="single" w:sz="4" w:space="6" w:color="003366"/>
        <w:bottom w:val="single" w:sz="4" w:space="6" w:color="003366"/>
      </w:pBdr>
      <w:spacing w:before="480" w:after="480"/>
      <w:ind w:firstLine="0"/>
      <w:jc w:val="center"/>
      <w:outlineLvl w:val="0"/>
    </w:pPr>
    <w:rPr>
      <w:rFonts w:ascii="Futura Md BT" w:hAnsi="Futura Md BT" w:cs="Arial"/>
      <w:b/>
      <w:bCs/>
      <w:kern w:val="28"/>
      <w:sz w:val="48"/>
      <w:szCs w:val="32"/>
    </w:rPr>
  </w:style>
  <w:style w:type="paragraph" w:customStyle="1" w:styleId="ttulo3-anexo">
    <w:name w:val="título 3 - anexo"/>
    <w:basedOn w:val="Ttulo3"/>
    <w:pPr>
      <w:numPr>
        <w:ilvl w:val="0"/>
        <w:numId w:val="7"/>
      </w:numPr>
    </w:pPr>
    <w:rPr>
      <w:bCs/>
    </w:rPr>
  </w:style>
  <w:style w:type="paragraph" w:customStyle="1" w:styleId="marcadores">
    <w:name w:val="marcadores"/>
    <w:basedOn w:val="Normal"/>
    <w:pPr>
      <w:widowControl w:val="0"/>
      <w:numPr>
        <w:numId w:val="9"/>
      </w:numPr>
    </w:pPr>
    <w:rPr>
      <w:snapToGrid w:val="0"/>
      <w:szCs w:val="20"/>
    </w:rPr>
  </w:style>
  <w:style w:type="paragraph" w:customStyle="1" w:styleId="legendadegrfico">
    <w:name w:val="legenda de gráfico"/>
    <w:basedOn w:val="Recuodecorpodetexto3"/>
    <w:pPr>
      <w:numPr>
        <w:numId w:val="11"/>
      </w:numPr>
      <w:spacing w:after="0"/>
    </w:pPr>
    <w:rPr>
      <w:rFonts w:cs="Arial"/>
      <w:b/>
      <w:i/>
      <w:sz w:val="24"/>
      <w:szCs w:val="24"/>
    </w:rPr>
  </w:style>
  <w:style w:type="paragraph" w:styleId="Recuodecorpodetexto3">
    <w:name w:val="Body Text Indent 3"/>
    <w:basedOn w:val="Normal"/>
    <w:pPr>
      <w:ind w:left="283"/>
    </w:pPr>
    <w:rPr>
      <w:sz w:val="16"/>
      <w:szCs w:val="16"/>
    </w:rPr>
  </w:style>
  <w:style w:type="paragraph" w:styleId="Sumrio1">
    <w:name w:val="toc 1"/>
    <w:basedOn w:val="Normal"/>
    <w:next w:val="Normal"/>
    <w:autoRedefine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TtulodoContedo">
    <w:name w:val="Título do Conteúdo"/>
    <w:basedOn w:val="Ttulo"/>
    <w:pPr>
      <w:keepNext/>
      <w:widowControl w:val="0"/>
      <w:suppressLineNumbers/>
      <w:pBdr>
        <w:top w:val="none" w:sz="0" w:space="0" w:color="auto"/>
        <w:bottom w:val="none" w:sz="0" w:space="0" w:color="auto"/>
      </w:pBdr>
      <w:suppressAutoHyphens/>
      <w:spacing w:before="240" w:after="120" w:line="360" w:lineRule="auto"/>
      <w:jc w:val="both"/>
      <w:outlineLvl w:val="9"/>
    </w:pPr>
    <w:rPr>
      <w:rFonts w:ascii="Arial" w:eastAsia="Lucida Sans Unicode" w:hAnsi="Arial" w:cs="Times New Roman"/>
      <w:kern w:val="0"/>
      <w:sz w:val="32"/>
    </w:rPr>
  </w:style>
  <w:style w:type="paragraph" w:styleId="Cabealho">
    <w:name w:val="header"/>
    <w:basedOn w:val="Normal"/>
    <w:pPr>
      <w:widowControl w:val="0"/>
      <w:suppressLineNumbers/>
      <w:tabs>
        <w:tab w:val="center" w:pos="4974"/>
        <w:tab w:val="right" w:pos="9949"/>
      </w:tabs>
      <w:suppressAutoHyphens/>
      <w:spacing w:before="0" w:after="0" w:line="360" w:lineRule="auto"/>
      <w:ind w:firstLine="0"/>
    </w:pPr>
    <w:rPr>
      <w:sz w:val="20"/>
      <w:szCs w:val="20"/>
    </w:rPr>
  </w:style>
  <w:style w:type="character" w:customStyle="1" w:styleId="CabealhoChar">
    <w:name w:val="Cabeçalho Char"/>
    <w:semiHidden/>
    <w:rPr>
      <w:rFonts w:ascii="Arial" w:hAnsi="Arial"/>
    </w:rPr>
  </w:style>
  <w:style w:type="paragraph" w:styleId="Rodap">
    <w:name w:val="footer"/>
    <w:basedOn w:val="Normal"/>
    <w:pPr>
      <w:widowControl w:val="0"/>
      <w:suppressLineNumbers/>
      <w:tabs>
        <w:tab w:val="center" w:pos="4974"/>
        <w:tab w:val="right" w:pos="9949"/>
      </w:tabs>
      <w:suppressAutoHyphens/>
      <w:spacing w:before="0" w:after="0" w:line="360" w:lineRule="auto"/>
      <w:ind w:firstLine="0"/>
    </w:pPr>
    <w:rPr>
      <w:sz w:val="20"/>
      <w:szCs w:val="20"/>
    </w:rPr>
  </w:style>
  <w:style w:type="character" w:customStyle="1" w:styleId="RodapChar">
    <w:name w:val="Rodapé Char"/>
    <w:semiHidden/>
    <w:rPr>
      <w:rFonts w:ascii="Arial" w:hAnsi="Arial"/>
    </w:rPr>
  </w:style>
  <w:style w:type="table" w:styleId="Tabelacomgrade1">
    <w:name w:val="Table Grid 1"/>
    <w:basedOn w:val="Tabelanormal"/>
    <w:rsid w:val="00E81186"/>
    <w:pPr>
      <w:spacing w:before="120" w:after="120"/>
      <w:ind w:firstLine="851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8B7A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B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3" ma:contentTypeDescription="Crie um novo documento." ma:contentTypeScope="" ma:versionID="40e3ed7a0b9c61ffdb69662ac6a2ec8c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d657fa035ce3485ea1c983f694771ca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6FE7F-4881-4916-AC08-624E77DACF37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813519b-3cb6-4eb7-b374-2759e8f8a1ef"/>
    <ds:schemaRef ds:uri="http://schemas.microsoft.com/office/2006/documentManagement/types"/>
    <ds:schemaRef ds:uri="78cec8e6-2dd2-454d-b20c-951d9c576460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65B055-0047-492F-B0CF-4F9A79591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8BE15-D629-455E-B2D2-44938F866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155</Characters>
  <Application>Microsoft Office Word</Application>
  <DocSecurity>0</DocSecurity>
  <Lines>1</Lines>
  <Paragraphs>1</Paragraphs>
  <ScaleCrop>false</ScaleCrop>
  <Company>Secret. de Energia, Rec. Hídricos e Saneamento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Karla Romão</cp:lastModifiedBy>
  <cp:revision>8</cp:revision>
  <cp:lastPrinted>2007-11-09T19:47:00Z</cp:lastPrinted>
  <dcterms:created xsi:type="dcterms:W3CDTF">2021-11-04T13:39:00Z</dcterms:created>
  <dcterms:modified xsi:type="dcterms:W3CDTF">2021-11-25T12:44:00Z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